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3" w:rsidRDefault="00A07EB6">
      <w:pPr>
        <w:kinsoku w:val="0"/>
        <w:overflowPunct w:val="0"/>
        <w:spacing w:before="15" w:line="360" w:lineRule="auto"/>
        <w:ind w:left="2336" w:right="114" w:hanging="1669"/>
        <w:rPr>
          <w:sz w:val="44"/>
          <w:szCs w:val="44"/>
        </w:rPr>
      </w:pPr>
      <w:r>
        <w:rPr>
          <w:sz w:val="44"/>
          <w:szCs w:val="44"/>
        </w:rPr>
        <w:t xml:space="preserve">Wymagania edukacyjne i sposób oceniania z wiedzy o społeczeństwie </w:t>
      </w:r>
    </w:p>
    <w:p w:rsidR="006725A3" w:rsidRDefault="00EE4252">
      <w:pPr>
        <w:pStyle w:val="Tekstpodstawowy"/>
        <w:kinsoku w:val="0"/>
        <w:overflowPunct w:val="0"/>
        <w:spacing w:before="2"/>
        <w:ind w:left="115" w:right="116" w:firstLine="0"/>
        <w:jc w:val="both"/>
        <w:rPr>
          <w:spacing w:val="-1"/>
        </w:rPr>
      </w:pPr>
      <w:r>
        <w:rPr>
          <w:spacing w:val="-1"/>
        </w:rPr>
        <w:t>Nauczanie</w:t>
      </w:r>
      <w:r>
        <w:rPr>
          <w:spacing w:val="49"/>
        </w:rPr>
        <w:t xml:space="preserve"> </w:t>
      </w:r>
      <w:r>
        <w:t>wiedzy</w:t>
      </w:r>
      <w:r>
        <w:rPr>
          <w:spacing w:val="43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społeczeństwie</w:t>
      </w:r>
      <w:r>
        <w:rPr>
          <w:spacing w:val="46"/>
        </w:rPr>
        <w:t xml:space="preserve"> </w:t>
      </w:r>
      <w:r>
        <w:rPr>
          <w:spacing w:val="-1"/>
        </w:rPr>
        <w:t>odbywa</w:t>
      </w:r>
      <w:r>
        <w:rPr>
          <w:spacing w:val="49"/>
        </w:rPr>
        <w:t xml:space="preserve"> </w:t>
      </w:r>
      <w:r>
        <w:rPr>
          <w:spacing w:val="1"/>
        </w:rPr>
        <w:t>się</w:t>
      </w:r>
      <w:r>
        <w:rPr>
          <w:spacing w:val="47"/>
        </w:rPr>
        <w:t xml:space="preserve"> </w:t>
      </w:r>
      <w:r>
        <w:t>wg</w:t>
      </w:r>
      <w:r>
        <w:rPr>
          <w:spacing w:val="45"/>
        </w:rPr>
        <w:t xml:space="preserve"> </w:t>
      </w:r>
      <w:r>
        <w:rPr>
          <w:spacing w:val="-1"/>
        </w:rPr>
        <w:t>programu</w:t>
      </w:r>
      <w:r>
        <w:rPr>
          <w:spacing w:val="50"/>
        </w:rPr>
        <w:t xml:space="preserve"> </w:t>
      </w:r>
      <w:r>
        <w:t>wydawnictwa</w:t>
      </w:r>
      <w:r>
        <w:rPr>
          <w:spacing w:val="46"/>
        </w:rPr>
        <w:t xml:space="preserve"> </w:t>
      </w:r>
      <w:r w:rsidR="00A07EB6">
        <w:t>„WSiP</w:t>
      </w:r>
      <w:r>
        <w:t>”</w:t>
      </w:r>
      <w:r>
        <w:rPr>
          <w:spacing w:val="46"/>
        </w:rPr>
        <w:t xml:space="preserve"> </w:t>
      </w:r>
      <w:r>
        <w:t>autorstwa</w:t>
      </w:r>
      <w:r>
        <w:rPr>
          <w:spacing w:val="-2"/>
        </w:rPr>
        <w:t xml:space="preserve"> </w:t>
      </w:r>
      <w:r w:rsidR="00A07EB6">
        <w:t>Piotra Krzesickiego i Piotra Kur</w:t>
      </w:r>
    </w:p>
    <w:p w:rsidR="006725A3" w:rsidRDefault="006725A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725A3" w:rsidRDefault="006725A3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725A3" w:rsidRDefault="00EE4252">
      <w:pPr>
        <w:pStyle w:val="Tekstpodstawowy"/>
        <w:kinsoku w:val="0"/>
        <w:overflowPunct w:val="0"/>
        <w:ind w:left="115" w:right="116" w:firstLine="0"/>
        <w:jc w:val="both"/>
        <w:rPr>
          <w:spacing w:val="-1"/>
        </w:rPr>
      </w:pPr>
      <w:r>
        <w:t>Wiedza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społeczeństwie</w:t>
      </w:r>
      <w:r>
        <w:rPr>
          <w:spacing w:val="4"/>
        </w:rPr>
        <w:t xml:space="preserve"> </w:t>
      </w:r>
      <w:r>
        <w:t>jest</w:t>
      </w:r>
      <w:r>
        <w:rPr>
          <w:spacing w:val="5"/>
        </w:rPr>
        <w:t xml:space="preserve"> </w:t>
      </w:r>
      <w:r>
        <w:t>przedmiotem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charakterze</w:t>
      </w:r>
      <w:r>
        <w:rPr>
          <w:spacing w:val="4"/>
        </w:rPr>
        <w:t xml:space="preserve"> </w:t>
      </w:r>
      <w:r>
        <w:rPr>
          <w:spacing w:val="-1"/>
        </w:rPr>
        <w:t>interdyscyplinarnym,</w:t>
      </w:r>
      <w:r>
        <w:rPr>
          <w:spacing w:val="4"/>
        </w:rPr>
        <w:t xml:space="preserve"> </w:t>
      </w:r>
      <w:r>
        <w:t>którego</w:t>
      </w:r>
      <w:r>
        <w:rPr>
          <w:spacing w:val="4"/>
        </w:rPr>
        <w:t xml:space="preserve"> </w:t>
      </w:r>
      <w:r>
        <w:rPr>
          <w:spacing w:val="-1"/>
        </w:rPr>
        <w:t>celem</w:t>
      </w:r>
      <w:r>
        <w:rPr>
          <w:spacing w:val="74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rPr>
          <w:spacing w:val="-1"/>
        </w:rPr>
        <w:t>przygotowanie</w:t>
      </w:r>
      <w:r>
        <w:rPr>
          <w:spacing w:val="34"/>
        </w:rPr>
        <w:t xml:space="preserve"> </w:t>
      </w:r>
      <w:r>
        <w:t>uczniów</w:t>
      </w:r>
      <w:r>
        <w:rPr>
          <w:spacing w:val="36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1"/>
        </w:rPr>
        <w:t>świadomego</w:t>
      </w:r>
      <w:r>
        <w:rPr>
          <w:spacing w:val="38"/>
        </w:rPr>
        <w:t xml:space="preserve"> </w:t>
      </w:r>
      <w:r>
        <w:rPr>
          <w:spacing w:val="-1"/>
        </w:rPr>
        <w:t>życia</w:t>
      </w:r>
      <w:r>
        <w:rPr>
          <w:spacing w:val="34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społeczeństwie.</w:t>
      </w:r>
      <w:r>
        <w:rPr>
          <w:spacing w:val="36"/>
        </w:rPr>
        <w:t xml:space="preserve"> </w:t>
      </w:r>
      <w:r>
        <w:t>Ze</w:t>
      </w:r>
      <w:r>
        <w:rPr>
          <w:spacing w:val="34"/>
        </w:rPr>
        <w:t xml:space="preserve"> </w:t>
      </w:r>
      <w:r>
        <w:rPr>
          <w:spacing w:val="-1"/>
        </w:rPr>
        <w:t>względu</w:t>
      </w:r>
      <w:r>
        <w:rPr>
          <w:spacing w:val="35"/>
        </w:rPr>
        <w:t xml:space="preserve"> </w:t>
      </w:r>
      <w:r>
        <w:rPr>
          <w:spacing w:val="1"/>
        </w:rPr>
        <w:t>na</w:t>
      </w:r>
      <w:r>
        <w:rPr>
          <w:spacing w:val="64"/>
        </w:rPr>
        <w:t xml:space="preserve"> </w:t>
      </w:r>
      <w:r>
        <w:rPr>
          <w:spacing w:val="-1"/>
        </w:rPr>
        <w:t>specyfikę</w:t>
      </w:r>
      <w:r>
        <w:rPr>
          <w:spacing w:val="3"/>
        </w:rPr>
        <w:t xml:space="preserve"> </w:t>
      </w:r>
      <w:r>
        <w:t>problematyki,</w:t>
      </w:r>
      <w:r>
        <w:rPr>
          <w:spacing w:val="7"/>
        </w:rPr>
        <w:t xml:space="preserve"> </w:t>
      </w:r>
      <w:r>
        <w:rPr>
          <w:spacing w:val="-1"/>
        </w:rPr>
        <w:t>ocena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WOS</w:t>
      </w:r>
      <w:r>
        <w:rPr>
          <w:spacing w:val="5"/>
        </w:rPr>
        <w:t xml:space="preserve"> </w:t>
      </w:r>
      <w:r>
        <w:rPr>
          <w:spacing w:val="-1"/>
        </w:rPr>
        <w:t>uwzględnia</w:t>
      </w:r>
      <w:r>
        <w:rPr>
          <w:spacing w:val="4"/>
        </w:rPr>
        <w:t xml:space="preserve"> </w:t>
      </w:r>
      <w:r>
        <w:t>przede</w:t>
      </w:r>
      <w:r>
        <w:rPr>
          <w:spacing w:val="3"/>
        </w:rPr>
        <w:t xml:space="preserve"> </w:t>
      </w:r>
      <w:r>
        <w:t>wszystkim</w:t>
      </w:r>
      <w:r>
        <w:rPr>
          <w:spacing w:val="5"/>
        </w:rPr>
        <w:t xml:space="preserve"> </w:t>
      </w:r>
      <w:r>
        <w:rPr>
          <w:spacing w:val="-1"/>
        </w:rPr>
        <w:t>aktywność</w:t>
      </w:r>
      <w:r>
        <w:rPr>
          <w:spacing w:val="3"/>
        </w:rPr>
        <w:t xml:space="preserve"> </w:t>
      </w:r>
      <w:r>
        <w:t>ucznia.</w:t>
      </w:r>
      <w:r>
        <w:rPr>
          <w:spacing w:val="58"/>
        </w:rPr>
        <w:t xml:space="preserve"> </w:t>
      </w:r>
      <w:r>
        <w:t xml:space="preserve">Podczas </w:t>
      </w:r>
      <w:r>
        <w:rPr>
          <w:spacing w:val="-1"/>
        </w:rPr>
        <w:t>oceniania</w:t>
      </w:r>
      <w:r>
        <w:t xml:space="preserve"> brane są pod </w:t>
      </w:r>
      <w:r>
        <w:rPr>
          <w:spacing w:val="-1"/>
        </w:rPr>
        <w:t>uwagę</w:t>
      </w:r>
      <w:r>
        <w:t xml:space="preserve"> </w:t>
      </w:r>
      <w:r>
        <w:rPr>
          <w:spacing w:val="-1"/>
        </w:rPr>
        <w:t>szczególnie:</w:t>
      </w:r>
    </w:p>
    <w:p w:rsidR="006725A3" w:rsidRDefault="00EE4252">
      <w:pPr>
        <w:pStyle w:val="Tekstpodstawowy"/>
        <w:numPr>
          <w:ilvl w:val="0"/>
          <w:numId w:val="20"/>
        </w:numPr>
        <w:tabs>
          <w:tab w:val="left" w:pos="373"/>
        </w:tabs>
        <w:kinsoku w:val="0"/>
        <w:overflowPunct w:val="0"/>
        <w:ind w:right="116" w:firstLine="0"/>
        <w:jc w:val="both"/>
        <w:rPr>
          <w:spacing w:val="-1"/>
        </w:rPr>
      </w:pPr>
      <w:r>
        <w:t>aktywne</w:t>
      </w:r>
      <w:r>
        <w:rPr>
          <w:spacing w:val="11"/>
        </w:rPr>
        <w:t xml:space="preserve"> </w:t>
      </w:r>
      <w:r>
        <w:t>uczenie</w:t>
      </w:r>
      <w:r>
        <w:rPr>
          <w:spacing w:val="11"/>
        </w:rPr>
        <w:t xml:space="preserve"> </w:t>
      </w:r>
      <w:r>
        <w:rPr>
          <w:spacing w:val="1"/>
        </w:rPr>
        <w:t>się</w:t>
      </w:r>
      <w:r>
        <w:rPr>
          <w:spacing w:val="11"/>
        </w:rPr>
        <w:t xml:space="preserve"> </w:t>
      </w:r>
      <w:r>
        <w:t>poprzez</w:t>
      </w:r>
      <w:r>
        <w:rPr>
          <w:spacing w:val="13"/>
        </w:rPr>
        <w:t xml:space="preserve"> </w:t>
      </w:r>
      <w:r>
        <w:rPr>
          <w:spacing w:val="-1"/>
        </w:rPr>
        <w:t>działanie,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więc</w:t>
      </w:r>
      <w:r>
        <w:rPr>
          <w:spacing w:val="12"/>
        </w:rPr>
        <w:t xml:space="preserve"> </w:t>
      </w:r>
      <w:r>
        <w:rPr>
          <w:spacing w:val="-1"/>
        </w:rPr>
        <w:t>nabywanie</w:t>
      </w:r>
      <w:r>
        <w:rPr>
          <w:spacing w:val="10"/>
        </w:rPr>
        <w:t xml:space="preserve"> </w:t>
      </w:r>
      <w:r>
        <w:t>umiejętności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zakresie</w:t>
      </w:r>
      <w:r>
        <w:rPr>
          <w:spacing w:val="10"/>
        </w:rPr>
        <w:t xml:space="preserve"> </w:t>
      </w:r>
      <w:r>
        <w:t>uczenia</w:t>
      </w:r>
      <w:r>
        <w:rPr>
          <w:spacing w:val="56"/>
        </w:rPr>
        <w:t xml:space="preserve"> </w:t>
      </w:r>
      <w:r>
        <w:t xml:space="preserve">się, </w:t>
      </w:r>
      <w:r>
        <w:rPr>
          <w:spacing w:val="-1"/>
        </w:rPr>
        <w:t>myślenia,</w:t>
      </w:r>
      <w:r>
        <w:t xml:space="preserve"> poszukiwania, </w:t>
      </w:r>
      <w:r>
        <w:rPr>
          <w:spacing w:val="-1"/>
        </w:rPr>
        <w:t>doskonalenia</w:t>
      </w:r>
      <w:r>
        <w:t xml:space="preserve"> się, komunikowania i </w:t>
      </w:r>
      <w:r>
        <w:rPr>
          <w:spacing w:val="-1"/>
        </w:rPr>
        <w:t>współpracy,</w:t>
      </w:r>
    </w:p>
    <w:p w:rsidR="006725A3" w:rsidRDefault="00EE4252">
      <w:pPr>
        <w:pStyle w:val="Tekstpodstawowy"/>
        <w:numPr>
          <w:ilvl w:val="0"/>
          <w:numId w:val="20"/>
        </w:numPr>
        <w:tabs>
          <w:tab w:val="left" w:pos="376"/>
        </w:tabs>
        <w:kinsoku w:val="0"/>
        <w:overflowPunct w:val="0"/>
        <w:ind w:left="375" w:hanging="259"/>
        <w:jc w:val="both"/>
        <w:rPr>
          <w:spacing w:val="-1"/>
        </w:rPr>
      </w:pPr>
      <w:r>
        <w:rPr>
          <w:spacing w:val="-1"/>
        </w:rPr>
        <w:t>wiedza</w:t>
      </w:r>
      <w:r>
        <w:t xml:space="preserve"> </w:t>
      </w:r>
      <w:r>
        <w:rPr>
          <w:spacing w:val="-1"/>
        </w:rPr>
        <w:t>merytoryczna.</w:t>
      </w:r>
    </w:p>
    <w:p w:rsidR="006725A3" w:rsidRDefault="006725A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725A3" w:rsidRDefault="00EE4252">
      <w:pPr>
        <w:pStyle w:val="Heading1"/>
        <w:kinsoku w:val="0"/>
        <w:overflowPunct w:val="0"/>
        <w:spacing w:line="274" w:lineRule="exact"/>
        <w:ind w:left="115"/>
        <w:jc w:val="both"/>
        <w:outlineLvl w:val="9"/>
        <w:rPr>
          <w:b w:val="0"/>
          <w:bCs w:val="0"/>
        </w:rPr>
      </w:pPr>
      <w:r>
        <w:rPr>
          <w:spacing w:val="-1"/>
        </w:rPr>
        <w:t>ZAŁOŻENIA</w:t>
      </w:r>
      <w:r>
        <w:t xml:space="preserve"> OGÓLNE</w:t>
      </w:r>
    </w:p>
    <w:p w:rsidR="006725A3" w:rsidRDefault="00EE4252">
      <w:pPr>
        <w:pStyle w:val="Tekstpodstawowy"/>
        <w:kinsoku w:val="0"/>
        <w:overflowPunct w:val="0"/>
        <w:ind w:left="116" w:right="114" w:firstLine="0"/>
        <w:jc w:val="both"/>
        <w:rPr>
          <w:spacing w:val="-1"/>
        </w:rPr>
      </w:pPr>
      <w:r>
        <w:t>Wiedza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społeczeństwie</w:t>
      </w:r>
      <w:r>
        <w:rPr>
          <w:spacing w:val="3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rPr>
          <w:spacing w:val="-1"/>
        </w:rPr>
        <w:t>specyficznym</w:t>
      </w:r>
      <w:r>
        <w:rPr>
          <w:spacing w:val="5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rPr>
          <w:spacing w:val="-1"/>
        </w:rPr>
        <w:t>względu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bezpośredni</w:t>
      </w:r>
      <w:r>
        <w:rPr>
          <w:spacing w:val="1"/>
        </w:rPr>
        <w:t xml:space="preserve"> </w:t>
      </w:r>
      <w:r>
        <w:t>związek</w:t>
      </w:r>
      <w:r>
        <w:rPr>
          <w:spacing w:val="42"/>
        </w:rPr>
        <w:t xml:space="preserve"> </w:t>
      </w:r>
      <w:r>
        <w:rPr>
          <w:spacing w:val="-1"/>
        </w:rPr>
        <w:t>treści</w:t>
      </w:r>
      <w:r>
        <w:rPr>
          <w:spacing w:val="43"/>
        </w:rPr>
        <w:t xml:space="preserve"> </w:t>
      </w:r>
      <w:r>
        <w:rPr>
          <w:spacing w:val="-1"/>
        </w:rPr>
        <w:t>lekcji</w:t>
      </w:r>
      <w:r>
        <w:rPr>
          <w:spacing w:val="44"/>
        </w:rPr>
        <w:t xml:space="preserve"> </w:t>
      </w:r>
      <w:r>
        <w:t>z</w:t>
      </w:r>
      <w:r>
        <w:rPr>
          <w:spacing w:val="44"/>
        </w:rPr>
        <w:t xml:space="preserve"> </w:t>
      </w:r>
      <w:r>
        <w:rPr>
          <w:spacing w:val="-1"/>
        </w:rPr>
        <w:t>codziennym</w:t>
      </w:r>
      <w:r>
        <w:rPr>
          <w:spacing w:val="43"/>
        </w:rPr>
        <w:t xml:space="preserve"> </w:t>
      </w:r>
      <w:r>
        <w:rPr>
          <w:spacing w:val="-1"/>
        </w:rPr>
        <w:t>życiem</w:t>
      </w:r>
      <w:r>
        <w:rPr>
          <w:spacing w:val="42"/>
        </w:rPr>
        <w:t xml:space="preserve"> </w:t>
      </w:r>
      <w:r>
        <w:rPr>
          <w:spacing w:val="-1"/>
        </w:rPr>
        <w:t>oraz</w:t>
      </w:r>
      <w:r>
        <w:rPr>
          <w:spacing w:val="44"/>
        </w:rPr>
        <w:t xml:space="preserve"> </w:t>
      </w:r>
      <w:r>
        <w:t>ze</w:t>
      </w:r>
      <w:r>
        <w:rPr>
          <w:spacing w:val="42"/>
        </w:rPr>
        <w:t xml:space="preserve"> </w:t>
      </w:r>
      <w:r>
        <w:rPr>
          <w:spacing w:val="-1"/>
        </w:rPr>
        <w:t>względu</w:t>
      </w:r>
      <w:r>
        <w:rPr>
          <w:spacing w:val="42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charakter</w:t>
      </w:r>
      <w:r>
        <w:rPr>
          <w:spacing w:val="43"/>
        </w:rPr>
        <w:t xml:space="preserve"> </w:t>
      </w:r>
      <w:r>
        <w:rPr>
          <w:spacing w:val="-1"/>
        </w:rPr>
        <w:t>interdyscyplinarny.</w:t>
      </w:r>
      <w:r>
        <w:rPr>
          <w:spacing w:val="84"/>
        </w:rPr>
        <w:t xml:space="preserve"> </w:t>
      </w:r>
      <w:r>
        <w:t>Przedmiot</w:t>
      </w:r>
      <w:r>
        <w:rPr>
          <w:spacing w:val="2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kilku</w:t>
      </w:r>
      <w:r>
        <w:rPr>
          <w:spacing w:val="3"/>
        </w:rPr>
        <w:t xml:space="preserve"> </w:t>
      </w:r>
      <w:r>
        <w:rPr>
          <w:spacing w:val="-1"/>
        </w:rPr>
        <w:t>modułów:</w:t>
      </w:r>
      <w:r>
        <w:rPr>
          <w:spacing w:val="2"/>
        </w:rPr>
        <w:t xml:space="preserve"> </w:t>
      </w:r>
      <w:r>
        <w:rPr>
          <w:spacing w:val="-1"/>
        </w:rPr>
        <w:t>wychowanie</w:t>
      </w:r>
      <w:r>
        <w:rPr>
          <w:spacing w:val="1"/>
        </w:rPr>
        <w:t xml:space="preserve"> </w:t>
      </w:r>
      <w:r>
        <w:rPr>
          <w:spacing w:val="-1"/>
        </w:rPr>
        <w:t>obywatelskie,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wychowanie</w:t>
      </w:r>
      <w:r>
        <w:t xml:space="preserve"> 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rPr>
          <w:spacing w:val="-1"/>
        </w:rPr>
        <w:t>aktywnego</w:t>
      </w:r>
      <w:r>
        <w:rPr>
          <w:spacing w:val="9"/>
        </w:rPr>
        <w:t xml:space="preserve"> </w:t>
      </w:r>
      <w:r>
        <w:t>udziału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życiu</w:t>
      </w:r>
      <w:r>
        <w:rPr>
          <w:spacing w:val="12"/>
        </w:rPr>
        <w:t xml:space="preserve"> </w:t>
      </w:r>
      <w:r>
        <w:rPr>
          <w:spacing w:val="-1"/>
        </w:rPr>
        <w:t>gospodarczym</w:t>
      </w:r>
      <w:r w:rsidR="00A07EB6">
        <w:rPr>
          <w:spacing w:val="-1"/>
        </w:rPr>
        <w:t>, politycznym, społecznym</w:t>
      </w:r>
      <w:r w:rsidR="00C14278">
        <w:rPr>
          <w:spacing w:val="-1"/>
        </w:rPr>
        <w:t xml:space="preserve">, wspólnoty etniczne i obywatelskie, w świecie mediów i informacji. </w:t>
      </w:r>
      <w:r>
        <w:t>Sprawdzenie</w:t>
      </w:r>
      <w:r>
        <w:rPr>
          <w:spacing w:val="25"/>
        </w:rPr>
        <w:t xml:space="preserve"> </w:t>
      </w:r>
      <w:r>
        <w:rPr>
          <w:spacing w:val="-1"/>
        </w:rPr>
        <w:t>przydatności</w:t>
      </w:r>
      <w:r>
        <w:rPr>
          <w:spacing w:val="25"/>
        </w:rPr>
        <w:t xml:space="preserve"> </w:t>
      </w:r>
      <w:r>
        <w:rPr>
          <w:spacing w:val="-1"/>
        </w:rPr>
        <w:t>pozyskiwanej</w:t>
      </w:r>
      <w:r>
        <w:rPr>
          <w:spacing w:val="26"/>
        </w:rPr>
        <w:t xml:space="preserve"> </w:t>
      </w:r>
      <w:r>
        <w:t>wiedzy</w:t>
      </w:r>
      <w:r>
        <w:rPr>
          <w:spacing w:val="21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umiejętności</w:t>
      </w:r>
      <w:r>
        <w:rPr>
          <w:spacing w:val="33"/>
        </w:rPr>
        <w:t xml:space="preserve"> </w:t>
      </w:r>
      <w:r>
        <w:t>następuje</w:t>
      </w:r>
      <w:r>
        <w:rPr>
          <w:spacing w:val="34"/>
        </w:rPr>
        <w:t xml:space="preserve"> </w:t>
      </w:r>
      <w:r>
        <w:t>często</w:t>
      </w:r>
      <w:r>
        <w:rPr>
          <w:spacing w:val="33"/>
        </w:rPr>
        <w:t xml:space="preserve"> </w:t>
      </w:r>
      <w:r>
        <w:rPr>
          <w:spacing w:val="-1"/>
        </w:rPr>
        <w:t>natychmiast.</w:t>
      </w:r>
      <w:r>
        <w:rPr>
          <w:spacing w:val="34"/>
        </w:rPr>
        <w:t xml:space="preserve"> </w:t>
      </w:r>
      <w:r>
        <w:rPr>
          <w:spacing w:val="-1"/>
        </w:rPr>
        <w:t>Dlatego</w:t>
      </w:r>
      <w:r>
        <w:rPr>
          <w:spacing w:val="33"/>
        </w:rPr>
        <w:t xml:space="preserve"> </w:t>
      </w:r>
      <w:r>
        <w:t>też</w:t>
      </w:r>
      <w:r>
        <w:rPr>
          <w:spacing w:val="34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bieżące</w:t>
      </w:r>
      <w:r>
        <w:rPr>
          <w:spacing w:val="35"/>
        </w:rPr>
        <w:t xml:space="preserve"> </w:t>
      </w:r>
      <w:r>
        <w:t>oceny</w:t>
      </w:r>
      <w:r>
        <w:rPr>
          <w:spacing w:val="31"/>
        </w:rPr>
        <w:t xml:space="preserve"> </w:t>
      </w:r>
      <w:r>
        <w:t>składa</w:t>
      </w:r>
      <w:r>
        <w:rPr>
          <w:spacing w:val="32"/>
        </w:rPr>
        <w:t xml:space="preserve"> </w:t>
      </w:r>
      <w:r>
        <w:rPr>
          <w:spacing w:val="1"/>
        </w:rPr>
        <w:t>się</w:t>
      </w:r>
      <w:r>
        <w:rPr>
          <w:spacing w:val="32"/>
        </w:rPr>
        <w:t xml:space="preserve"> </w:t>
      </w:r>
      <w:r>
        <w:t>przede</w:t>
      </w:r>
      <w:r>
        <w:rPr>
          <w:spacing w:val="44"/>
        </w:rPr>
        <w:t xml:space="preserve"> </w:t>
      </w:r>
      <w:r>
        <w:rPr>
          <w:spacing w:val="-1"/>
        </w:rPr>
        <w:t>wszystkim</w:t>
      </w:r>
      <w:r>
        <w:rPr>
          <w:spacing w:val="12"/>
        </w:rPr>
        <w:t xml:space="preserve"> </w:t>
      </w:r>
      <w:r>
        <w:t>ocenianie</w:t>
      </w:r>
      <w:r>
        <w:rPr>
          <w:spacing w:val="10"/>
        </w:rPr>
        <w:t xml:space="preserve"> </w:t>
      </w:r>
      <w:r>
        <w:rPr>
          <w:spacing w:val="-1"/>
        </w:rPr>
        <w:t>aktywności</w:t>
      </w:r>
      <w:r>
        <w:rPr>
          <w:spacing w:val="11"/>
        </w:rPr>
        <w:t xml:space="preserve"> </w:t>
      </w:r>
      <w:r>
        <w:t>ucznia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spacing w:val="-1"/>
        </w:rPr>
        <w:t>lekcji,</w:t>
      </w:r>
      <w:r>
        <w:rPr>
          <w:spacing w:val="12"/>
        </w:rPr>
        <w:t xml:space="preserve"> </w:t>
      </w:r>
      <w:r>
        <w:rPr>
          <w:spacing w:val="-1"/>
        </w:rPr>
        <w:t>przejawiające</w:t>
      </w:r>
      <w:r>
        <w:rPr>
          <w:spacing w:val="11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rPr>
          <w:spacing w:val="-1"/>
        </w:rPr>
        <w:t>gotowością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udziału</w:t>
      </w:r>
      <w:r>
        <w:rPr>
          <w:spacing w:val="12"/>
        </w:rPr>
        <w:t xml:space="preserve"> </w:t>
      </w:r>
      <w:r>
        <w:t>w</w:t>
      </w:r>
      <w:r>
        <w:rPr>
          <w:spacing w:val="76"/>
        </w:rPr>
        <w:t xml:space="preserve"> </w:t>
      </w:r>
      <w:r>
        <w:rPr>
          <w:spacing w:val="-1"/>
        </w:rPr>
        <w:t>zajęciach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uczestnictwo</w:t>
      </w:r>
      <w:r>
        <w:rPr>
          <w:spacing w:val="31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dyskusji,</w:t>
      </w:r>
      <w:r>
        <w:rPr>
          <w:spacing w:val="28"/>
        </w:rPr>
        <w:t xml:space="preserve"> </w:t>
      </w:r>
      <w:r>
        <w:t>stawianie</w:t>
      </w:r>
      <w:r>
        <w:rPr>
          <w:spacing w:val="27"/>
        </w:rPr>
        <w:t xml:space="preserve"> </w:t>
      </w:r>
      <w:r>
        <w:rPr>
          <w:spacing w:val="-1"/>
        </w:rPr>
        <w:t>pytań,</w:t>
      </w:r>
      <w:r>
        <w:rPr>
          <w:spacing w:val="27"/>
        </w:rPr>
        <w:t xml:space="preserve"> </w:t>
      </w:r>
      <w:r>
        <w:t>udzielanie</w:t>
      </w:r>
      <w:r>
        <w:rPr>
          <w:spacing w:val="27"/>
        </w:rPr>
        <w:t xml:space="preserve"> </w:t>
      </w:r>
      <w:r>
        <w:t>odpowiedzi,</w:t>
      </w:r>
      <w:r>
        <w:rPr>
          <w:spacing w:val="29"/>
        </w:rPr>
        <w:t xml:space="preserve"> </w:t>
      </w:r>
      <w:r>
        <w:rPr>
          <w:spacing w:val="-1"/>
        </w:rPr>
        <w:t>formułowanie</w:t>
      </w:r>
      <w:r>
        <w:rPr>
          <w:spacing w:val="68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dyskusji,</w:t>
      </w:r>
      <w:r>
        <w:rPr>
          <w:spacing w:val="4"/>
        </w:rPr>
        <w:t xml:space="preserve"> </w:t>
      </w:r>
      <w:r>
        <w:rPr>
          <w:spacing w:val="-1"/>
        </w:rPr>
        <w:t>argumentowanie</w:t>
      </w:r>
      <w:r>
        <w:rPr>
          <w:spacing w:val="4"/>
        </w:rPr>
        <w:t xml:space="preserve"> </w:t>
      </w:r>
      <w:r>
        <w:t>swoich</w:t>
      </w:r>
      <w:r>
        <w:rPr>
          <w:spacing w:val="6"/>
        </w:rPr>
        <w:t xml:space="preserve"> </w:t>
      </w:r>
      <w:r>
        <w:t>przekonań,</w:t>
      </w:r>
      <w:r>
        <w:rPr>
          <w:spacing w:val="1"/>
        </w:rPr>
        <w:t xml:space="preserve"> </w:t>
      </w:r>
      <w:r>
        <w:t>posługiwanie</w:t>
      </w:r>
      <w:r>
        <w:rPr>
          <w:spacing w:val="3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podręcznikiem,</w:t>
      </w:r>
      <w:r>
        <w:rPr>
          <w:spacing w:val="30"/>
        </w:rPr>
        <w:t xml:space="preserve"> </w:t>
      </w:r>
      <w:r>
        <w:rPr>
          <w:spacing w:val="-1"/>
        </w:rPr>
        <w:t>aktami</w:t>
      </w:r>
      <w:r>
        <w:rPr>
          <w:spacing w:val="39"/>
        </w:rPr>
        <w:t xml:space="preserve"> </w:t>
      </w:r>
      <w:r>
        <w:rPr>
          <w:spacing w:val="-1"/>
        </w:rPr>
        <w:t>prawnymi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innymi</w:t>
      </w:r>
      <w:r>
        <w:rPr>
          <w:spacing w:val="39"/>
        </w:rPr>
        <w:t xml:space="preserve"> </w:t>
      </w:r>
      <w:r>
        <w:t>źródłami</w:t>
      </w:r>
      <w:r>
        <w:rPr>
          <w:spacing w:val="38"/>
        </w:rPr>
        <w:t xml:space="preserve"> </w:t>
      </w:r>
      <w:r>
        <w:rPr>
          <w:spacing w:val="-2"/>
        </w:rPr>
        <w:t>wiedzy.</w:t>
      </w:r>
      <w:r>
        <w:rPr>
          <w:spacing w:val="40"/>
        </w:rPr>
        <w:t xml:space="preserve"> </w:t>
      </w:r>
      <w:r>
        <w:t>Ocenę</w:t>
      </w:r>
      <w:r>
        <w:rPr>
          <w:spacing w:val="37"/>
        </w:rPr>
        <w:t xml:space="preserve"> </w:t>
      </w:r>
      <w:r>
        <w:t>bieżącą</w:t>
      </w:r>
      <w:r>
        <w:rPr>
          <w:spacing w:val="36"/>
        </w:rPr>
        <w:t xml:space="preserve"> </w:t>
      </w:r>
      <w:r>
        <w:t>uczeń</w:t>
      </w:r>
      <w:r>
        <w:rPr>
          <w:spacing w:val="37"/>
        </w:rPr>
        <w:t xml:space="preserve"> </w:t>
      </w:r>
      <w:r>
        <w:t>może</w:t>
      </w:r>
      <w:r>
        <w:rPr>
          <w:spacing w:val="37"/>
        </w:rPr>
        <w:t xml:space="preserve"> </w:t>
      </w:r>
      <w:r>
        <w:rPr>
          <w:spacing w:val="-1"/>
        </w:rPr>
        <w:t>otrzymać</w:t>
      </w:r>
      <w:r>
        <w:rPr>
          <w:spacing w:val="37"/>
        </w:rPr>
        <w:t xml:space="preserve"> </w:t>
      </w:r>
      <w:r>
        <w:t>także</w:t>
      </w:r>
      <w:r>
        <w:rPr>
          <w:spacing w:val="38"/>
        </w:rPr>
        <w:t xml:space="preserve"> </w:t>
      </w:r>
      <w:r>
        <w:t>z</w:t>
      </w:r>
      <w:r>
        <w:rPr>
          <w:spacing w:val="54"/>
        </w:rPr>
        <w:t xml:space="preserve"> </w:t>
      </w:r>
      <w:r>
        <w:rPr>
          <w:spacing w:val="-1"/>
        </w:rPr>
        <w:t>indywidualnej</w:t>
      </w:r>
      <w:r>
        <w:rPr>
          <w:spacing w:val="19"/>
        </w:rPr>
        <w:t xml:space="preserve"> </w:t>
      </w:r>
      <w:r>
        <w:t>odpowiedzi</w:t>
      </w:r>
      <w:r>
        <w:rPr>
          <w:spacing w:val="19"/>
        </w:rPr>
        <w:t xml:space="preserve"> </w:t>
      </w:r>
      <w:r>
        <w:rPr>
          <w:spacing w:val="-1"/>
        </w:rPr>
        <w:t>ustnej,</w:t>
      </w:r>
      <w:r>
        <w:rPr>
          <w:spacing w:val="19"/>
        </w:rPr>
        <w:t xml:space="preserve"> </w:t>
      </w:r>
      <w:r>
        <w:t>notatki</w:t>
      </w:r>
      <w:r>
        <w:rPr>
          <w:spacing w:val="17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lekcji,</w:t>
      </w:r>
      <w:r>
        <w:rPr>
          <w:spacing w:val="20"/>
        </w:rPr>
        <w:t xml:space="preserve"> </w:t>
      </w:r>
      <w:r>
        <w:t>pisemnej</w:t>
      </w:r>
      <w:r>
        <w:rPr>
          <w:spacing w:val="19"/>
        </w:rPr>
        <w:t xml:space="preserve"> </w:t>
      </w:r>
      <w:r>
        <w:rPr>
          <w:spacing w:val="-1"/>
        </w:rPr>
        <w:t>pracy</w:t>
      </w:r>
      <w:r>
        <w:rPr>
          <w:spacing w:val="14"/>
        </w:rPr>
        <w:t xml:space="preserve"> </w:t>
      </w:r>
      <w:r>
        <w:t>domowej,</w:t>
      </w:r>
      <w:r>
        <w:rPr>
          <w:spacing w:val="18"/>
        </w:rPr>
        <w:t xml:space="preserve"> </w:t>
      </w:r>
      <w:r>
        <w:t>pracy</w:t>
      </w:r>
      <w:r>
        <w:rPr>
          <w:spacing w:val="12"/>
        </w:rPr>
        <w:t xml:space="preserve"> </w:t>
      </w:r>
      <w:r>
        <w:rPr>
          <w:spacing w:val="-1"/>
        </w:rPr>
        <w:t>klasowej,</w:t>
      </w:r>
      <w:r>
        <w:rPr>
          <w:spacing w:val="68"/>
        </w:rPr>
        <w:t xml:space="preserve"> </w:t>
      </w:r>
      <w:r>
        <w:rPr>
          <w:spacing w:val="-1"/>
        </w:rPr>
        <w:t>sprawdzianu,</w:t>
      </w:r>
      <w:r>
        <w:t xml:space="preserve"> </w:t>
      </w:r>
      <w:r>
        <w:rPr>
          <w:spacing w:val="-1"/>
        </w:rPr>
        <w:t>kartkówek.</w:t>
      </w:r>
    </w:p>
    <w:p w:rsidR="006725A3" w:rsidRDefault="006725A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725A3" w:rsidRDefault="00EE4252">
      <w:pPr>
        <w:pStyle w:val="Heading1"/>
        <w:kinsoku w:val="0"/>
        <w:overflowPunct w:val="0"/>
        <w:spacing w:line="274" w:lineRule="exact"/>
        <w:jc w:val="both"/>
        <w:outlineLvl w:val="9"/>
        <w:rPr>
          <w:b w:val="0"/>
          <w:bCs w:val="0"/>
        </w:rPr>
      </w:pPr>
      <w:r>
        <w:t xml:space="preserve">SPOSOBY </w:t>
      </w:r>
      <w:r>
        <w:rPr>
          <w:spacing w:val="-1"/>
        </w:rPr>
        <w:t>SPRAWDZANIA</w:t>
      </w:r>
      <w:r>
        <w:t xml:space="preserve"> </w:t>
      </w:r>
      <w:r>
        <w:rPr>
          <w:spacing w:val="-1"/>
        </w:rPr>
        <w:t>OSIĄGNIĘĆ</w:t>
      </w:r>
      <w:r>
        <w:t xml:space="preserve"> </w:t>
      </w:r>
      <w:r>
        <w:rPr>
          <w:spacing w:val="-1"/>
        </w:rPr>
        <w:t>UCZNIÓW</w:t>
      </w:r>
    </w:p>
    <w:p w:rsidR="006725A3" w:rsidRDefault="00EE4252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spacing w:line="274" w:lineRule="exact"/>
        <w:ind w:hanging="360"/>
      </w:pPr>
      <w:r>
        <w:rPr>
          <w:spacing w:val="-1"/>
        </w:rPr>
        <w:t>ocena</w:t>
      </w:r>
      <w:r>
        <w:rPr>
          <w:spacing w:val="1"/>
        </w:rPr>
        <w:t xml:space="preserve"> </w:t>
      </w:r>
      <w:r>
        <w:rPr>
          <w:spacing w:val="-1"/>
        </w:rPr>
        <w:t>aktywności</w:t>
      </w:r>
      <w:r>
        <w:t xml:space="preserve"> ucznia;</w:t>
      </w:r>
    </w:p>
    <w:p w:rsidR="006725A3" w:rsidRDefault="00EE4252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ind w:left="824"/>
      </w:pPr>
      <w:r>
        <w:t xml:space="preserve">odpowiedź ustna </w:t>
      </w:r>
      <w:r>
        <w:rPr>
          <w:spacing w:val="-1"/>
        </w:rPr>
        <w:t>obejmująca</w:t>
      </w:r>
      <w:r>
        <w:t xml:space="preserve"> </w:t>
      </w:r>
      <w:r>
        <w:rPr>
          <w:spacing w:val="-1"/>
        </w:rPr>
        <w:t>materiał</w:t>
      </w:r>
      <w:r>
        <w:t xml:space="preserve"> z ostatniej </w:t>
      </w:r>
      <w:r>
        <w:rPr>
          <w:spacing w:val="-1"/>
        </w:rPr>
        <w:t>lekcji</w:t>
      </w:r>
      <w:r>
        <w:rPr>
          <w:spacing w:val="1"/>
        </w:rPr>
        <w:t xml:space="preserve"> </w:t>
      </w:r>
    </w:p>
    <w:p w:rsidR="006725A3" w:rsidRDefault="00C14278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ind w:right="120" w:hanging="360"/>
        <w:rPr>
          <w:spacing w:val="-1"/>
        </w:rPr>
      </w:pPr>
      <w:r>
        <w:rPr>
          <w:spacing w:val="-1"/>
        </w:rPr>
        <w:t>sprawdzian</w:t>
      </w:r>
      <w:r w:rsidR="00EE4252">
        <w:rPr>
          <w:spacing w:val="54"/>
        </w:rPr>
        <w:t xml:space="preserve"> </w:t>
      </w:r>
      <w:r w:rsidR="00EE4252">
        <w:t>po</w:t>
      </w:r>
      <w:r w:rsidR="00EE4252">
        <w:rPr>
          <w:spacing w:val="57"/>
        </w:rPr>
        <w:t xml:space="preserve"> </w:t>
      </w:r>
      <w:r w:rsidR="00EE4252">
        <w:t>zakończeniu</w:t>
      </w:r>
      <w:r w:rsidR="00EE4252">
        <w:rPr>
          <w:spacing w:val="54"/>
        </w:rPr>
        <w:t xml:space="preserve"> </w:t>
      </w:r>
      <w:r w:rsidR="00EE4252">
        <w:rPr>
          <w:spacing w:val="-1"/>
        </w:rPr>
        <w:t>każdego</w:t>
      </w:r>
      <w:r w:rsidR="00EE4252">
        <w:rPr>
          <w:spacing w:val="55"/>
        </w:rPr>
        <w:t xml:space="preserve"> </w:t>
      </w:r>
      <w:r w:rsidR="00EE4252">
        <w:t>działu</w:t>
      </w:r>
      <w:r w:rsidR="00EE4252">
        <w:rPr>
          <w:spacing w:val="55"/>
        </w:rPr>
        <w:t xml:space="preserve"> </w:t>
      </w:r>
      <w:r w:rsidR="00EE4252">
        <w:t>(</w:t>
      </w:r>
      <w:r w:rsidR="00EE4252">
        <w:rPr>
          <w:spacing w:val="54"/>
        </w:rPr>
        <w:t xml:space="preserve"> </w:t>
      </w:r>
      <w:r w:rsidR="00EE4252">
        <w:rPr>
          <w:spacing w:val="-1"/>
        </w:rPr>
        <w:t>zapowiedzianego</w:t>
      </w:r>
      <w:r w:rsidR="00EE4252">
        <w:rPr>
          <w:spacing w:val="57"/>
        </w:rPr>
        <w:t xml:space="preserve"> </w:t>
      </w:r>
      <w:r w:rsidR="00EE4252">
        <w:t>z</w:t>
      </w:r>
      <w:r w:rsidR="00EE4252">
        <w:rPr>
          <w:spacing w:val="56"/>
        </w:rPr>
        <w:t xml:space="preserve"> </w:t>
      </w:r>
      <w:r w:rsidR="00EE4252">
        <w:rPr>
          <w:spacing w:val="-1"/>
        </w:rPr>
        <w:t>tygodniowym</w:t>
      </w:r>
      <w:r w:rsidR="00EE4252">
        <w:rPr>
          <w:spacing w:val="64"/>
        </w:rPr>
        <w:t xml:space="preserve"> </w:t>
      </w:r>
      <w:r w:rsidR="00EE4252">
        <w:rPr>
          <w:spacing w:val="-1"/>
        </w:rPr>
        <w:t>wyprzedzeniem</w:t>
      </w:r>
      <w:r w:rsidR="00EE4252">
        <w:t xml:space="preserve"> i </w:t>
      </w:r>
      <w:r w:rsidR="00EE4252">
        <w:rPr>
          <w:spacing w:val="-1"/>
        </w:rPr>
        <w:t>poprzedzonego</w:t>
      </w:r>
      <w:r w:rsidR="00EE4252">
        <w:t xml:space="preserve"> lekcją </w:t>
      </w:r>
      <w:r w:rsidR="00EE4252">
        <w:rPr>
          <w:spacing w:val="-1"/>
        </w:rPr>
        <w:t>powtórzeniową);</w:t>
      </w:r>
    </w:p>
    <w:p w:rsidR="006725A3" w:rsidRDefault="00EE4252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ind w:right="114" w:hanging="360"/>
      </w:pPr>
      <w:r>
        <w:rPr>
          <w:spacing w:val="-1"/>
        </w:rPr>
        <w:t>kartkówka</w:t>
      </w:r>
      <w:r>
        <w:rPr>
          <w:spacing w:val="32"/>
        </w:rPr>
        <w:t xml:space="preserve"> </w:t>
      </w:r>
      <w:r>
        <w:t>obejmująca</w:t>
      </w:r>
      <w:r>
        <w:rPr>
          <w:spacing w:val="33"/>
        </w:rPr>
        <w:t xml:space="preserve"> </w:t>
      </w:r>
      <w:r>
        <w:rPr>
          <w:spacing w:val="-1"/>
        </w:rPr>
        <w:t>materiał</w:t>
      </w:r>
      <w:r>
        <w:rPr>
          <w:spacing w:val="33"/>
        </w:rPr>
        <w:t xml:space="preserve"> </w:t>
      </w:r>
      <w:r>
        <w:t>z</w:t>
      </w:r>
      <w:r>
        <w:rPr>
          <w:spacing w:val="35"/>
        </w:rPr>
        <w:t xml:space="preserve"> </w:t>
      </w:r>
      <w:r w:rsidR="00C14278">
        <w:t>ostatnich trzech lekcji</w:t>
      </w:r>
      <w:r>
        <w:rPr>
          <w:spacing w:val="34"/>
        </w:rPr>
        <w:t xml:space="preserve"> </w:t>
      </w:r>
      <w:r>
        <w:rPr>
          <w:spacing w:val="-1"/>
        </w:rPr>
        <w:t>(niezapowiedziana)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zależności</w:t>
      </w:r>
      <w:r>
        <w:rPr>
          <w:spacing w:val="61"/>
        </w:rPr>
        <w:t xml:space="preserve"> </w:t>
      </w:r>
      <w:r>
        <w:t>od potrzeb;</w:t>
      </w:r>
    </w:p>
    <w:p w:rsidR="006725A3" w:rsidRDefault="00EE4252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ind w:left="824"/>
      </w:pPr>
      <w:r>
        <w:t xml:space="preserve">samodzielne </w:t>
      </w:r>
      <w:r>
        <w:rPr>
          <w:spacing w:val="-1"/>
        </w:rPr>
        <w:t>wykonywanie</w:t>
      </w:r>
      <w:r>
        <w:t xml:space="preserve"> zadań i </w:t>
      </w:r>
      <w:r>
        <w:rPr>
          <w:spacing w:val="-1"/>
        </w:rPr>
        <w:t xml:space="preserve">ćwiczeń </w:t>
      </w:r>
      <w:r>
        <w:t>– w zależności od potrzeb;</w:t>
      </w:r>
    </w:p>
    <w:p w:rsidR="006725A3" w:rsidRDefault="00EE4252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rPr>
          <w:spacing w:val="-1"/>
        </w:rPr>
        <w:t>przygotowywanie</w:t>
      </w:r>
      <w:r>
        <w:t xml:space="preserve"> pomocy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zajęć;</w:t>
      </w:r>
    </w:p>
    <w:p w:rsidR="006725A3" w:rsidRDefault="00EE4252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ind w:left="824"/>
      </w:pPr>
      <w:r>
        <w:rPr>
          <w:spacing w:val="-1"/>
        </w:rPr>
        <w:t>zbieranie</w:t>
      </w:r>
      <w:r>
        <w:t xml:space="preserve"> i </w:t>
      </w:r>
      <w:r>
        <w:rPr>
          <w:spacing w:val="-1"/>
        </w:rPr>
        <w:t>analizowanie</w:t>
      </w:r>
      <w:r>
        <w:rPr>
          <w:spacing w:val="1"/>
        </w:rPr>
        <w:t xml:space="preserve"> </w:t>
      </w:r>
      <w:r>
        <w:rPr>
          <w:spacing w:val="-1"/>
        </w:rPr>
        <w:t>materiałów</w:t>
      </w:r>
      <w:r>
        <w:t xml:space="preserve"> na</w:t>
      </w:r>
      <w:r>
        <w:rPr>
          <w:spacing w:val="-2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temat;</w:t>
      </w:r>
    </w:p>
    <w:p w:rsidR="006725A3" w:rsidRDefault="00EE4252">
      <w:pPr>
        <w:pStyle w:val="Tekstpodstawowy"/>
        <w:numPr>
          <w:ilvl w:val="1"/>
          <w:numId w:val="20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t xml:space="preserve">udział w </w:t>
      </w:r>
      <w:r>
        <w:rPr>
          <w:spacing w:val="-1"/>
        </w:rPr>
        <w:t>pracach</w:t>
      </w:r>
      <w:r>
        <w:rPr>
          <w:spacing w:val="1"/>
        </w:rPr>
        <w:t xml:space="preserve"> </w:t>
      </w:r>
      <w:r>
        <w:rPr>
          <w:spacing w:val="-1"/>
        </w:rPr>
        <w:t>grupowych.</w:t>
      </w:r>
    </w:p>
    <w:p w:rsidR="006725A3" w:rsidRDefault="006725A3" w:rsidP="000D5D28">
      <w:pPr>
        <w:pStyle w:val="Tekstpodstawowy"/>
        <w:tabs>
          <w:tab w:val="left" w:pos="824"/>
        </w:tabs>
        <w:kinsoku w:val="0"/>
        <w:overflowPunct w:val="0"/>
        <w:ind w:left="476" w:firstLine="0"/>
        <w:rPr>
          <w:spacing w:val="-1"/>
        </w:rPr>
        <w:sectPr w:rsidR="006725A3" w:rsidSect="000D5D28">
          <w:footerReference w:type="default" r:id="rId7"/>
          <w:pgSz w:w="11910" w:h="16840"/>
          <w:pgMar w:top="851" w:right="1300" w:bottom="568" w:left="1300" w:header="0" w:footer="760" w:gutter="0"/>
          <w:pgNumType w:start="1"/>
          <w:cols w:space="708"/>
          <w:noEndnote/>
        </w:sectPr>
      </w:pPr>
    </w:p>
    <w:p w:rsidR="006725A3" w:rsidRDefault="00EE4252" w:rsidP="000D5D28">
      <w:pPr>
        <w:pStyle w:val="Heading1"/>
        <w:kinsoku w:val="0"/>
        <w:overflowPunct w:val="0"/>
        <w:spacing w:before="91" w:line="274" w:lineRule="exact"/>
        <w:ind w:left="0"/>
        <w:jc w:val="both"/>
        <w:outlineLvl w:val="9"/>
        <w:rPr>
          <w:b w:val="0"/>
          <w:bCs w:val="0"/>
        </w:rPr>
      </w:pPr>
      <w:r>
        <w:rPr>
          <w:spacing w:val="-1"/>
        </w:rPr>
        <w:lastRenderedPageBreak/>
        <w:t>NARZĘDZIA</w:t>
      </w:r>
      <w:r>
        <w:rPr>
          <w:spacing w:val="2"/>
        </w:rPr>
        <w:t xml:space="preserve"> </w:t>
      </w:r>
      <w:r>
        <w:t xml:space="preserve">POMIARU </w:t>
      </w:r>
      <w:r>
        <w:rPr>
          <w:spacing w:val="-1"/>
        </w:rPr>
        <w:t>OSIĄGNIĘĆ</w:t>
      </w:r>
      <w:r>
        <w:t xml:space="preserve"> UCZNIÓW</w:t>
      </w:r>
    </w:p>
    <w:p w:rsidR="006725A3" w:rsidRDefault="00EE4252">
      <w:pPr>
        <w:pStyle w:val="Tekstpodstawowy"/>
        <w:kinsoku w:val="0"/>
        <w:overflowPunct w:val="0"/>
        <w:spacing w:line="274" w:lineRule="exact"/>
        <w:ind w:left="116" w:firstLine="0"/>
        <w:jc w:val="both"/>
      </w:pPr>
      <w:r>
        <w:rPr>
          <w:spacing w:val="-1"/>
        </w:rPr>
        <w:t>Ocena</w:t>
      </w:r>
      <w:r>
        <w:rPr>
          <w:spacing w:val="-2"/>
        </w:rPr>
        <w:t xml:space="preserve"> </w:t>
      </w:r>
      <w:r>
        <w:t>osiągnięć</w:t>
      </w:r>
      <w:r>
        <w:rPr>
          <w:spacing w:val="-2"/>
        </w:rPr>
        <w:t xml:space="preserve"> </w:t>
      </w:r>
      <w:r>
        <w:t>uczniów</w:t>
      </w:r>
      <w:r>
        <w:rPr>
          <w:spacing w:val="2"/>
        </w:rPr>
        <w:t xml:space="preserve"> </w:t>
      </w:r>
      <w:r>
        <w:rPr>
          <w:spacing w:val="-1"/>
        </w:rPr>
        <w:t>odbywa</w:t>
      </w:r>
      <w:r>
        <w:t xml:space="preserve"> się za pomocą</w:t>
      </w:r>
      <w:r>
        <w:rPr>
          <w:spacing w:val="-3"/>
        </w:rPr>
        <w:t xml:space="preserve"> </w:t>
      </w:r>
      <w:r>
        <w:rPr>
          <w:spacing w:val="-1"/>
        </w:rPr>
        <w:t>następujących</w:t>
      </w:r>
      <w:r>
        <w:t xml:space="preserve"> narzędzi:</w:t>
      </w:r>
    </w:p>
    <w:p w:rsidR="006725A3" w:rsidRDefault="00EE4252">
      <w:pPr>
        <w:pStyle w:val="Tekstpodstawowy"/>
        <w:numPr>
          <w:ilvl w:val="0"/>
          <w:numId w:val="19"/>
        </w:numPr>
        <w:tabs>
          <w:tab w:val="left" w:pos="356"/>
        </w:tabs>
        <w:kinsoku w:val="0"/>
        <w:overflowPunct w:val="0"/>
        <w:ind w:firstLine="0"/>
        <w:jc w:val="both"/>
        <w:rPr>
          <w:spacing w:val="-1"/>
        </w:rPr>
      </w:pPr>
      <w:r>
        <w:t>-</w:t>
      </w:r>
      <w:r>
        <w:rPr>
          <w:spacing w:val="-1"/>
        </w:rPr>
        <w:t xml:space="preserve"> </w:t>
      </w:r>
      <w:r>
        <w:t xml:space="preserve">sprawdzianów, </w:t>
      </w:r>
      <w:r>
        <w:rPr>
          <w:spacing w:val="-1"/>
        </w:rPr>
        <w:t>kartkówek;</w:t>
      </w:r>
    </w:p>
    <w:p w:rsidR="006725A3" w:rsidRDefault="00EE4252">
      <w:pPr>
        <w:pStyle w:val="Tekstpodstawowy"/>
        <w:numPr>
          <w:ilvl w:val="0"/>
          <w:numId w:val="19"/>
        </w:numPr>
        <w:tabs>
          <w:tab w:val="left" w:pos="356"/>
        </w:tabs>
        <w:kinsoku w:val="0"/>
        <w:overflowPunct w:val="0"/>
        <w:ind w:left="356"/>
        <w:jc w:val="both"/>
        <w:rPr>
          <w:spacing w:val="-1"/>
        </w:rPr>
      </w:pPr>
      <w:r>
        <w:t>-</w:t>
      </w:r>
      <w:r>
        <w:rPr>
          <w:spacing w:val="-1"/>
        </w:rPr>
        <w:t xml:space="preserve"> </w:t>
      </w:r>
      <w:r>
        <w:t xml:space="preserve">odpowiedzi </w:t>
      </w:r>
      <w:r>
        <w:rPr>
          <w:spacing w:val="-1"/>
        </w:rPr>
        <w:t>ustnych;</w:t>
      </w:r>
    </w:p>
    <w:p w:rsidR="006725A3" w:rsidRDefault="00EE4252">
      <w:pPr>
        <w:pStyle w:val="Tekstpodstawowy"/>
        <w:numPr>
          <w:ilvl w:val="0"/>
          <w:numId w:val="19"/>
        </w:numPr>
        <w:tabs>
          <w:tab w:val="left" w:pos="356"/>
        </w:tabs>
        <w:kinsoku w:val="0"/>
        <w:overflowPunct w:val="0"/>
        <w:ind w:left="356"/>
        <w:jc w:val="both"/>
      </w:pPr>
      <w:r>
        <w:t>-</w:t>
      </w:r>
      <w:r>
        <w:rPr>
          <w:spacing w:val="-1"/>
        </w:rPr>
        <w:t xml:space="preserve"> prac</w:t>
      </w:r>
      <w:r>
        <w:t xml:space="preserve"> </w:t>
      </w:r>
      <w:r>
        <w:rPr>
          <w:spacing w:val="-1"/>
        </w:rPr>
        <w:t xml:space="preserve">domowych </w:t>
      </w:r>
      <w:r>
        <w:t>– w</w:t>
      </w:r>
      <w:r>
        <w:rPr>
          <w:spacing w:val="1"/>
        </w:rPr>
        <w:t xml:space="preserve"> </w:t>
      </w:r>
      <w:r>
        <w:rPr>
          <w:spacing w:val="-1"/>
        </w:rPr>
        <w:t>tym</w:t>
      </w:r>
      <w:r>
        <w:t xml:space="preserve"> referatów;</w:t>
      </w:r>
    </w:p>
    <w:p w:rsidR="006725A3" w:rsidRDefault="00EE4252">
      <w:pPr>
        <w:pStyle w:val="Tekstpodstawowy"/>
        <w:numPr>
          <w:ilvl w:val="0"/>
          <w:numId w:val="19"/>
        </w:numPr>
        <w:tabs>
          <w:tab w:val="left" w:pos="356"/>
        </w:tabs>
        <w:kinsoku w:val="0"/>
        <w:overflowPunct w:val="0"/>
        <w:ind w:left="356"/>
        <w:jc w:val="both"/>
      </w:pPr>
      <w:r>
        <w:t>-</w:t>
      </w:r>
      <w:r>
        <w:rPr>
          <w:spacing w:val="-1"/>
        </w:rPr>
        <w:t xml:space="preserve"> prac</w:t>
      </w:r>
      <w:r>
        <w:t xml:space="preserve"> </w:t>
      </w:r>
      <w:r>
        <w:rPr>
          <w:spacing w:val="-1"/>
        </w:rPr>
        <w:t xml:space="preserve">długoterminowych </w:t>
      </w:r>
      <w:r>
        <w:t xml:space="preserve">– projektów, referatów </w:t>
      </w:r>
      <w:r>
        <w:rPr>
          <w:spacing w:val="-1"/>
        </w:rPr>
        <w:t>indywidualnych</w:t>
      </w:r>
      <w:r>
        <w:t xml:space="preserve"> i zbiorowych;</w:t>
      </w:r>
    </w:p>
    <w:p w:rsidR="006725A3" w:rsidRDefault="00EE4252">
      <w:pPr>
        <w:pStyle w:val="Tekstpodstawowy"/>
        <w:numPr>
          <w:ilvl w:val="0"/>
          <w:numId w:val="19"/>
        </w:numPr>
        <w:tabs>
          <w:tab w:val="left" w:pos="356"/>
        </w:tabs>
        <w:kinsoku w:val="0"/>
        <w:overflowPunct w:val="0"/>
        <w:ind w:left="356"/>
        <w:jc w:val="both"/>
      </w:pPr>
      <w:r>
        <w:t>-</w:t>
      </w:r>
      <w:r>
        <w:rPr>
          <w:spacing w:val="-1"/>
        </w:rPr>
        <w:t xml:space="preserve"> przygotowania</w:t>
      </w:r>
      <w:r>
        <w:t xml:space="preserve"> do lekcji;</w:t>
      </w:r>
    </w:p>
    <w:p w:rsidR="006725A3" w:rsidRDefault="00EE4252">
      <w:pPr>
        <w:pStyle w:val="Tekstpodstawowy"/>
        <w:numPr>
          <w:ilvl w:val="0"/>
          <w:numId w:val="19"/>
        </w:numPr>
        <w:tabs>
          <w:tab w:val="left" w:pos="356"/>
        </w:tabs>
        <w:kinsoku w:val="0"/>
        <w:overflowPunct w:val="0"/>
        <w:ind w:left="356"/>
        <w:jc w:val="both"/>
        <w:rPr>
          <w:spacing w:val="-1"/>
        </w:rPr>
      </w:pPr>
      <w:r>
        <w:t>-</w:t>
      </w:r>
      <w:r>
        <w:rPr>
          <w:spacing w:val="-1"/>
        </w:rPr>
        <w:t xml:space="preserve"> aktywności;</w:t>
      </w:r>
    </w:p>
    <w:p w:rsidR="006725A3" w:rsidRDefault="00EE4252">
      <w:pPr>
        <w:numPr>
          <w:ilvl w:val="0"/>
          <w:numId w:val="19"/>
        </w:numPr>
        <w:tabs>
          <w:tab w:val="left" w:pos="356"/>
        </w:tabs>
        <w:kinsoku w:val="0"/>
        <w:overflowPunct w:val="0"/>
        <w:spacing w:line="484" w:lineRule="auto"/>
        <w:ind w:right="6781" w:firstLine="0"/>
      </w:pPr>
      <w:r>
        <w:t>-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grupach.</w:t>
      </w:r>
      <w:r>
        <w:rPr>
          <w:spacing w:val="26"/>
        </w:rPr>
        <w:t xml:space="preserve"> </w:t>
      </w:r>
      <w:r>
        <w:rPr>
          <w:b/>
          <w:bCs/>
          <w:spacing w:val="-1"/>
        </w:rPr>
        <w:t>SPOSÓB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OCENIANIA</w:t>
      </w:r>
    </w:p>
    <w:p w:rsidR="006725A3" w:rsidRDefault="00EE4252">
      <w:pPr>
        <w:pStyle w:val="Heading1"/>
        <w:numPr>
          <w:ilvl w:val="0"/>
          <w:numId w:val="18"/>
        </w:numPr>
        <w:tabs>
          <w:tab w:val="left" w:pos="505"/>
        </w:tabs>
        <w:kinsoku w:val="0"/>
        <w:overflowPunct w:val="0"/>
        <w:spacing w:line="253" w:lineRule="exact"/>
        <w:ind w:hanging="388"/>
        <w:jc w:val="both"/>
        <w:outlineLvl w:val="9"/>
        <w:rPr>
          <w:b w:val="0"/>
          <w:bCs w:val="0"/>
        </w:rPr>
      </w:pPr>
      <w:r>
        <w:rPr>
          <w:spacing w:val="-1"/>
        </w:rPr>
        <w:t>SKALA</w:t>
      </w:r>
      <w:r>
        <w:t xml:space="preserve">  </w:t>
      </w:r>
      <w:r>
        <w:rPr>
          <w:spacing w:val="24"/>
        </w:rPr>
        <w:t xml:space="preserve"> </w:t>
      </w:r>
      <w:r>
        <w:t xml:space="preserve">PROCENTOWA  </w:t>
      </w:r>
      <w:r>
        <w:rPr>
          <w:spacing w:val="18"/>
        </w:rPr>
        <w:t xml:space="preserve"> </w:t>
      </w:r>
      <w:r>
        <w:t xml:space="preserve">OCEN  </w:t>
      </w:r>
      <w:r>
        <w:rPr>
          <w:spacing w:val="21"/>
        </w:rPr>
        <w:t xml:space="preserve"> </w:t>
      </w:r>
      <w:r>
        <w:rPr>
          <w:spacing w:val="-1"/>
        </w:rPr>
        <w:t>PRZY</w:t>
      </w:r>
      <w:r>
        <w:t xml:space="preserve">  </w:t>
      </w:r>
      <w:r>
        <w:rPr>
          <w:spacing w:val="18"/>
        </w:rPr>
        <w:t xml:space="preserve"> </w:t>
      </w:r>
      <w:r>
        <w:t xml:space="preserve">OCENIANIU  </w:t>
      </w:r>
      <w:r>
        <w:rPr>
          <w:spacing w:val="20"/>
        </w:rPr>
        <w:t xml:space="preserve"> </w:t>
      </w:r>
      <w:r>
        <w:t xml:space="preserve">PRAC  </w:t>
      </w:r>
      <w:r>
        <w:rPr>
          <w:spacing w:val="20"/>
        </w:rPr>
        <w:t xml:space="preserve"> </w:t>
      </w:r>
      <w:r>
        <w:rPr>
          <w:spacing w:val="-1"/>
        </w:rPr>
        <w:t>PISEMNYCH</w:t>
      </w:r>
    </w:p>
    <w:p w:rsidR="006725A3" w:rsidRDefault="00EE4252">
      <w:pPr>
        <w:kinsoku w:val="0"/>
        <w:overflowPunct w:val="0"/>
        <w:spacing w:line="275" w:lineRule="exact"/>
        <w:ind w:left="116"/>
        <w:jc w:val="both"/>
      </w:pPr>
      <w:bookmarkStart w:id="0" w:name="1._SKALA_PROCENTOWA_OCEN_PRZY_OCENIANIU_"/>
      <w:bookmarkEnd w:id="0"/>
      <w:r>
        <w:rPr>
          <w:b/>
          <w:bCs/>
          <w:spacing w:val="-1"/>
        </w:rPr>
        <w:t>(test/sprawdzian</w:t>
      </w:r>
      <w:r>
        <w:rPr>
          <w:b/>
          <w:bCs/>
        </w:rPr>
        <w:t xml:space="preserve"> z </w:t>
      </w:r>
      <w:r>
        <w:rPr>
          <w:b/>
          <w:bCs/>
          <w:spacing w:val="-1"/>
        </w:rPr>
        <w:t>rozdziału,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badanie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wyników,</w:t>
      </w:r>
      <w:r>
        <w:rPr>
          <w:b/>
          <w:bCs/>
        </w:rPr>
        <w:t xml:space="preserve"> kartkówka)</w:t>
      </w:r>
    </w:p>
    <w:p w:rsidR="006725A3" w:rsidRDefault="006725A3">
      <w:pPr>
        <w:kinsoku w:val="0"/>
        <w:overflowPunct w:val="0"/>
        <w:spacing w:before="11" w:line="320" w:lineRule="exact"/>
        <w:rPr>
          <w:sz w:val="32"/>
          <w:szCs w:val="32"/>
        </w:rPr>
      </w:pPr>
    </w:p>
    <w:p w:rsidR="006725A3" w:rsidRDefault="00EE4252">
      <w:pPr>
        <w:pStyle w:val="Tekstpodstawowy"/>
        <w:kinsoku w:val="0"/>
        <w:overflowPunct w:val="0"/>
        <w:ind w:left="257" w:right="118" w:hanging="82"/>
        <w:rPr>
          <w:spacing w:val="-1"/>
        </w:rPr>
      </w:pPr>
      <w:r>
        <w:t>Oceny</w:t>
      </w:r>
      <w:r>
        <w:rPr>
          <w:spacing w:val="57"/>
        </w:rPr>
        <w:t xml:space="preserve"> </w:t>
      </w:r>
      <w:r>
        <w:t xml:space="preserve">uzyskane  przez </w:t>
      </w:r>
      <w:r>
        <w:rPr>
          <w:spacing w:val="3"/>
        </w:rPr>
        <w:t xml:space="preserve"> </w:t>
      </w:r>
      <w:r>
        <w:t xml:space="preserve">uczniów </w:t>
      </w:r>
      <w:r>
        <w:rPr>
          <w:spacing w:val="2"/>
        </w:rPr>
        <w:t xml:space="preserve"> </w:t>
      </w:r>
      <w:r>
        <w:t xml:space="preserve">w </w:t>
      </w:r>
      <w:r>
        <w:rPr>
          <w:spacing w:val="1"/>
        </w:rPr>
        <w:t xml:space="preserve"> </w:t>
      </w:r>
      <w:r>
        <w:rPr>
          <w:spacing w:val="-1"/>
        </w:rPr>
        <w:t>ciągu</w:t>
      </w:r>
      <w:r>
        <w:t xml:space="preserve"> </w:t>
      </w:r>
      <w:r>
        <w:rPr>
          <w:spacing w:val="2"/>
        </w:rPr>
        <w:t xml:space="preserve"> </w:t>
      </w:r>
      <w:r>
        <w:t xml:space="preserve">roku </w:t>
      </w:r>
      <w:r>
        <w:rPr>
          <w:spacing w:val="4"/>
        </w:rPr>
        <w:t xml:space="preserve"> </w:t>
      </w:r>
      <w:r>
        <w:rPr>
          <w:spacing w:val="-1"/>
        </w:rPr>
        <w:t>szkolnego</w:t>
      </w:r>
      <w:r>
        <w:t xml:space="preserve"> </w:t>
      </w:r>
      <w:r>
        <w:rPr>
          <w:spacing w:val="2"/>
        </w:rPr>
        <w:t xml:space="preserve"> </w:t>
      </w:r>
      <w:r>
        <w:t xml:space="preserve">wyrażone </w:t>
      </w:r>
      <w:r>
        <w:rPr>
          <w:spacing w:val="1"/>
        </w:rPr>
        <w:t xml:space="preserve"> </w:t>
      </w:r>
      <w:r>
        <w:t xml:space="preserve">są </w:t>
      </w:r>
      <w:r>
        <w:rPr>
          <w:spacing w:val="1"/>
        </w:rPr>
        <w:t xml:space="preserve"> </w:t>
      </w:r>
      <w:r>
        <w:rPr>
          <w:spacing w:val="-1"/>
        </w:rPr>
        <w:t>tradycyjną</w:t>
      </w:r>
      <w:r>
        <w:t xml:space="preserve"> </w:t>
      </w:r>
      <w:r>
        <w:rPr>
          <w:spacing w:val="1"/>
        </w:rPr>
        <w:t xml:space="preserve"> </w:t>
      </w:r>
      <w:r>
        <w:t>oceną</w:t>
      </w:r>
      <w:r>
        <w:rPr>
          <w:spacing w:val="42"/>
        </w:rPr>
        <w:t xml:space="preserve"> </w:t>
      </w:r>
      <w:r>
        <w:t>szkolną. Punktacja</w:t>
      </w:r>
      <w:r>
        <w:rPr>
          <w:spacing w:val="-2"/>
        </w:rPr>
        <w:t xml:space="preserve"> </w:t>
      </w:r>
      <w:r>
        <w:rPr>
          <w:spacing w:val="-1"/>
        </w:rPr>
        <w:t>procentowa</w:t>
      </w:r>
      <w:r>
        <w:t xml:space="preserve"> </w:t>
      </w:r>
      <w:r>
        <w:rPr>
          <w:spacing w:val="-1"/>
        </w:rPr>
        <w:t>jest</w:t>
      </w:r>
      <w:r>
        <w:t xml:space="preserve"> </w:t>
      </w:r>
      <w:r>
        <w:rPr>
          <w:spacing w:val="-1"/>
        </w:rPr>
        <w:t>zgodna</w:t>
      </w:r>
      <w:r>
        <w:t xml:space="preserve"> ze </w:t>
      </w:r>
      <w:r>
        <w:rPr>
          <w:spacing w:val="-1"/>
        </w:rPr>
        <w:t>Statutem</w:t>
      </w:r>
      <w:r>
        <w:t xml:space="preserve"> </w:t>
      </w:r>
      <w:r w:rsidR="00C14278">
        <w:t>Szkoły</w:t>
      </w:r>
    </w:p>
    <w:p w:rsidR="006725A3" w:rsidRDefault="006725A3">
      <w:pPr>
        <w:kinsoku w:val="0"/>
        <w:overflowPunct w:val="0"/>
        <w:spacing w:before="2" w:line="240" w:lineRule="exact"/>
      </w:pPr>
    </w:p>
    <w:p w:rsidR="006725A3" w:rsidRDefault="00EE4252">
      <w:pPr>
        <w:pStyle w:val="Heading1"/>
        <w:numPr>
          <w:ilvl w:val="1"/>
          <w:numId w:val="18"/>
        </w:numPr>
        <w:tabs>
          <w:tab w:val="left" w:pos="656"/>
          <w:tab w:val="left" w:pos="2699"/>
        </w:tabs>
        <w:kinsoku w:val="0"/>
        <w:overflowPunct w:val="0"/>
        <w:outlineLvl w:val="9"/>
        <w:rPr>
          <w:b w:val="0"/>
          <w:bCs w:val="0"/>
        </w:rPr>
      </w:pPr>
      <w:bookmarkStart w:id="1" w:name="1_–_niedostateczny______0_–_29_%_"/>
      <w:bookmarkEnd w:id="1"/>
      <w:r>
        <w:t xml:space="preserve">– </w:t>
      </w:r>
      <w:r>
        <w:rPr>
          <w:spacing w:val="-1"/>
        </w:rPr>
        <w:t>niedostateczny</w:t>
      </w:r>
      <w:r>
        <w:rPr>
          <w:spacing w:val="-1"/>
        </w:rPr>
        <w:tab/>
      </w:r>
      <w:r>
        <w:t>0</w:t>
      </w:r>
      <w:r>
        <w:rPr>
          <w:spacing w:val="3"/>
        </w:rPr>
        <w:t xml:space="preserve"> </w:t>
      </w:r>
      <w:r w:rsidR="00C14278">
        <w:t>– 30</w:t>
      </w:r>
      <w:r>
        <w:t xml:space="preserve"> %</w:t>
      </w:r>
    </w:p>
    <w:p w:rsidR="006725A3" w:rsidRDefault="00EE4252">
      <w:pPr>
        <w:numPr>
          <w:ilvl w:val="1"/>
          <w:numId w:val="18"/>
        </w:numPr>
        <w:tabs>
          <w:tab w:val="left" w:pos="656"/>
          <w:tab w:val="left" w:pos="2675"/>
        </w:tabs>
        <w:kinsoku w:val="0"/>
        <w:overflowPunct w:val="0"/>
        <w:spacing w:before="60"/>
      </w:pPr>
      <w:r>
        <w:rPr>
          <w:b/>
          <w:bCs/>
        </w:rPr>
        <w:t xml:space="preserve">– </w:t>
      </w:r>
      <w:r>
        <w:rPr>
          <w:b/>
          <w:bCs/>
          <w:spacing w:val="-1"/>
        </w:rPr>
        <w:t>dopuszczający</w:t>
      </w:r>
      <w:r>
        <w:rPr>
          <w:b/>
          <w:bCs/>
          <w:spacing w:val="-1"/>
        </w:rPr>
        <w:tab/>
        <w:t>3</w:t>
      </w:r>
      <w:r w:rsidR="00C14278">
        <w:rPr>
          <w:b/>
          <w:bCs/>
          <w:spacing w:val="-1"/>
        </w:rPr>
        <w:t>1</w:t>
      </w:r>
      <w:r>
        <w:rPr>
          <w:b/>
          <w:bCs/>
          <w:spacing w:val="2"/>
        </w:rPr>
        <w:t xml:space="preserve"> </w:t>
      </w:r>
      <w:r w:rsidR="00C14278">
        <w:rPr>
          <w:b/>
          <w:bCs/>
        </w:rPr>
        <w:t>– 50</w:t>
      </w:r>
      <w:r>
        <w:rPr>
          <w:b/>
          <w:bCs/>
        </w:rPr>
        <w:t xml:space="preserve"> %</w:t>
      </w:r>
    </w:p>
    <w:p w:rsidR="006725A3" w:rsidRDefault="00EE4252">
      <w:pPr>
        <w:numPr>
          <w:ilvl w:val="1"/>
          <w:numId w:val="18"/>
        </w:numPr>
        <w:tabs>
          <w:tab w:val="left" w:pos="656"/>
          <w:tab w:val="left" w:pos="2633"/>
        </w:tabs>
        <w:kinsoku w:val="0"/>
        <w:overflowPunct w:val="0"/>
      </w:pPr>
      <w:r>
        <w:rPr>
          <w:b/>
          <w:bCs/>
        </w:rPr>
        <w:t xml:space="preserve">– </w:t>
      </w:r>
      <w:r>
        <w:rPr>
          <w:b/>
          <w:bCs/>
          <w:spacing w:val="-1"/>
        </w:rPr>
        <w:t>dostateczny</w:t>
      </w:r>
      <w:r>
        <w:rPr>
          <w:b/>
          <w:bCs/>
          <w:spacing w:val="-1"/>
        </w:rPr>
        <w:tab/>
      </w:r>
      <w:r>
        <w:rPr>
          <w:b/>
          <w:bCs/>
        </w:rPr>
        <w:t>5</w:t>
      </w:r>
      <w:r w:rsidR="00C14278">
        <w:rPr>
          <w:b/>
          <w:bCs/>
        </w:rPr>
        <w:t>1</w:t>
      </w:r>
      <w:r>
        <w:rPr>
          <w:b/>
          <w:bCs/>
          <w:spacing w:val="2"/>
        </w:rPr>
        <w:t xml:space="preserve"> </w:t>
      </w:r>
      <w:r w:rsidR="00C14278">
        <w:rPr>
          <w:b/>
          <w:bCs/>
        </w:rPr>
        <w:t>– 70</w:t>
      </w:r>
      <w:r>
        <w:rPr>
          <w:b/>
          <w:bCs/>
        </w:rPr>
        <w:t xml:space="preserve"> %</w:t>
      </w:r>
    </w:p>
    <w:p w:rsidR="006725A3" w:rsidRDefault="00EE4252">
      <w:pPr>
        <w:tabs>
          <w:tab w:val="left" w:pos="2651"/>
        </w:tabs>
        <w:kinsoku w:val="0"/>
        <w:overflowPunct w:val="0"/>
        <w:ind w:left="476"/>
      </w:pPr>
      <w:r>
        <w:rPr>
          <w:b/>
          <w:bCs/>
        </w:rPr>
        <w:t>4 – dobry</w:t>
      </w:r>
      <w:r>
        <w:rPr>
          <w:b/>
          <w:bCs/>
        </w:rPr>
        <w:tab/>
        <w:t>7</w:t>
      </w:r>
      <w:r w:rsidR="00C14278">
        <w:rPr>
          <w:b/>
          <w:bCs/>
        </w:rPr>
        <w:t>1</w:t>
      </w:r>
      <w:r>
        <w:rPr>
          <w:b/>
          <w:bCs/>
          <w:spacing w:val="-1"/>
        </w:rPr>
        <w:t xml:space="preserve"> </w:t>
      </w:r>
      <w:r w:rsidR="00C14278">
        <w:rPr>
          <w:b/>
          <w:bCs/>
        </w:rPr>
        <w:t>– 90</w:t>
      </w:r>
      <w:r>
        <w:rPr>
          <w:b/>
          <w:bCs/>
        </w:rPr>
        <w:t>%</w:t>
      </w:r>
    </w:p>
    <w:p w:rsidR="006725A3" w:rsidRDefault="00EE4252">
      <w:pPr>
        <w:numPr>
          <w:ilvl w:val="0"/>
          <w:numId w:val="17"/>
        </w:numPr>
        <w:tabs>
          <w:tab w:val="left" w:pos="656"/>
          <w:tab w:val="left" w:pos="2711"/>
        </w:tabs>
        <w:kinsoku w:val="0"/>
        <w:overflowPunct w:val="0"/>
      </w:pPr>
      <w:r>
        <w:rPr>
          <w:b/>
          <w:bCs/>
        </w:rPr>
        <w:t>– bardzo dobry</w:t>
      </w:r>
      <w:r>
        <w:rPr>
          <w:b/>
          <w:bCs/>
        </w:rPr>
        <w:tab/>
        <w:t>9</w:t>
      </w:r>
      <w:r w:rsidR="00C14278">
        <w:rPr>
          <w:b/>
          <w:bCs/>
        </w:rPr>
        <w:t>1</w:t>
      </w:r>
      <w:r>
        <w:rPr>
          <w:b/>
          <w:bCs/>
          <w:spacing w:val="-1"/>
        </w:rPr>
        <w:t xml:space="preserve"> </w:t>
      </w:r>
      <w:r w:rsidR="005138B7">
        <w:rPr>
          <w:b/>
          <w:bCs/>
        </w:rPr>
        <w:t>– 98</w:t>
      </w:r>
      <w:r>
        <w:rPr>
          <w:b/>
          <w:bCs/>
        </w:rPr>
        <w:t xml:space="preserve"> %</w:t>
      </w:r>
    </w:p>
    <w:p w:rsidR="006725A3" w:rsidRPr="00C14278" w:rsidRDefault="00EE4252">
      <w:pPr>
        <w:numPr>
          <w:ilvl w:val="0"/>
          <w:numId w:val="17"/>
        </w:numPr>
        <w:tabs>
          <w:tab w:val="left" w:pos="656"/>
          <w:tab w:val="left" w:pos="2693"/>
        </w:tabs>
        <w:kinsoku w:val="0"/>
        <w:overflowPunct w:val="0"/>
      </w:pPr>
      <w:r>
        <w:rPr>
          <w:b/>
          <w:bCs/>
        </w:rPr>
        <w:t xml:space="preserve">– </w:t>
      </w:r>
      <w:r>
        <w:rPr>
          <w:b/>
          <w:bCs/>
          <w:spacing w:val="-1"/>
        </w:rPr>
        <w:t>celujący</w:t>
      </w:r>
      <w:r>
        <w:rPr>
          <w:b/>
          <w:bCs/>
          <w:spacing w:val="-1"/>
        </w:rPr>
        <w:tab/>
      </w:r>
      <w:r w:rsidR="005138B7">
        <w:rPr>
          <w:b/>
          <w:bCs/>
          <w:spacing w:val="-1"/>
        </w:rPr>
        <w:t>99</w:t>
      </w:r>
      <w:r w:rsidR="00C14278">
        <w:rPr>
          <w:b/>
          <w:bCs/>
          <w:spacing w:val="-1"/>
        </w:rPr>
        <w:t xml:space="preserve"> - </w:t>
      </w:r>
      <w:r>
        <w:rPr>
          <w:b/>
          <w:bCs/>
        </w:rPr>
        <w:t>100%</w:t>
      </w:r>
    </w:p>
    <w:p w:rsidR="00C14278" w:rsidRDefault="00C14278" w:rsidP="00C14278">
      <w:pPr>
        <w:tabs>
          <w:tab w:val="left" w:pos="656"/>
          <w:tab w:val="left" w:pos="2693"/>
        </w:tabs>
        <w:kinsoku w:val="0"/>
        <w:overflowPunct w:val="0"/>
      </w:pPr>
    </w:p>
    <w:p w:rsidR="006725A3" w:rsidRDefault="006725A3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6725A3" w:rsidRDefault="00EE4252">
      <w:pPr>
        <w:pStyle w:val="Tekstpodstawowy"/>
        <w:numPr>
          <w:ilvl w:val="0"/>
          <w:numId w:val="16"/>
        </w:numPr>
        <w:tabs>
          <w:tab w:val="left" w:pos="356"/>
        </w:tabs>
        <w:kinsoku w:val="0"/>
        <w:overflowPunct w:val="0"/>
        <w:jc w:val="both"/>
      </w:pPr>
      <w:r>
        <w:rPr>
          <w:spacing w:val="-1"/>
        </w:rPr>
        <w:t>Kryteria</w:t>
      </w:r>
      <w:r>
        <w:t xml:space="preserve"> oceny</w:t>
      </w:r>
      <w:r>
        <w:rPr>
          <w:spacing w:val="-5"/>
        </w:rPr>
        <w:t xml:space="preserve"> </w:t>
      </w:r>
      <w:r>
        <w:t>odpowiedzi ustnej:</w:t>
      </w:r>
    </w:p>
    <w:p w:rsidR="006725A3" w:rsidRDefault="00EE4252">
      <w:pPr>
        <w:pStyle w:val="Tekstpodstawowy"/>
        <w:numPr>
          <w:ilvl w:val="0"/>
          <w:numId w:val="15"/>
        </w:numPr>
        <w:tabs>
          <w:tab w:val="left" w:pos="385"/>
        </w:tabs>
        <w:kinsoku w:val="0"/>
        <w:overflowPunct w:val="0"/>
        <w:ind w:right="116" w:firstLine="0"/>
        <w:jc w:val="both"/>
      </w:pPr>
      <w:r>
        <w:t>umiejętność</w:t>
      </w:r>
      <w:r>
        <w:rPr>
          <w:spacing w:val="8"/>
        </w:rPr>
        <w:t xml:space="preserve"> </w:t>
      </w:r>
      <w:r>
        <w:rPr>
          <w:spacing w:val="-1"/>
        </w:rPr>
        <w:t>zanalizowania</w:t>
      </w:r>
      <w:r>
        <w:rPr>
          <w:spacing w:val="9"/>
        </w:rPr>
        <w:t xml:space="preserve"> </w:t>
      </w:r>
      <w:r>
        <w:t>tematu;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sformułowanie</w:t>
      </w:r>
      <w:r>
        <w:rPr>
          <w:spacing w:val="8"/>
        </w:rPr>
        <w:t xml:space="preserve"> </w:t>
      </w:r>
      <w:r>
        <w:rPr>
          <w:spacing w:val="-1"/>
        </w:rPr>
        <w:t>głównej</w:t>
      </w:r>
      <w:r>
        <w:rPr>
          <w:spacing w:val="9"/>
        </w:rPr>
        <w:t xml:space="preserve"> </w:t>
      </w:r>
      <w:r>
        <w:rPr>
          <w:spacing w:val="-1"/>
        </w:rPr>
        <w:t>myśli;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stosowanie</w:t>
      </w:r>
      <w:r>
        <w:rPr>
          <w:spacing w:val="38"/>
        </w:rPr>
        <w:t xml:space="preserve"> </w:t>
      </w:r>
      <w:r>
        <w:rPr>
          <w:spacing w:val="-1"/>
        </w:rPr>
        <w:t>terminologii</w:t>
      </w:r>
      <w:r>
        <w:rPr>
          <w:spacing w:val="34"/>
        </w:rPr>
        <w:t xml:space="preserve"> </w:t>
      </w:r>
      <w:r>
        <w:t>socjologicznej,</w:t>
      </w:r>
      <w:r>
        <w:rPr>
          <w:spacing w:val="33"/>
        </w:rPr>
        <w:t xml:space="preserve"> </w:t>
      </w:r>
      <w:r>
        <w:t>ekonomicznej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historycznej;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rPr>
          <w:spacing w:val="-1"/>
        </w:rPr>
        <w:t>logiczne</w:t>
      </w:r>
      <w:r>
        <w:rPr>
          <w:spacing w:val="33"/>
        </w:rPr>
        <w:t xml:space="preserve"> </w:t>
      </w:r>
      <w:r>
        <w:t>uzasadnienie</w:t>
      </w:r>
      <w:r>
        <w:rPr>
          <w:spacing w:val="31"/>
        </w:rPr>
        <w:t xml:space="preserve"> </w:t>
      </w:r>
      <w:r>
        <w:rPr>
          <w:spacing w:val="-1"/>
        </w:rPr>
        <w:t>własnego</w:t>
      </w:r>
      <w:r>
        <w:rPr>
          <w:spacing w:val="65"/>
        </w:rPr>
        <w:t xml:space="preserve"> </w:t>
      </w:r>
      <w:r>
        <w:t>stanowiska;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umiejętność</w:t>
      </w:r>
      <w:r>
        <w:rPr>
          <w:spacing w:val="20"/>
        </w:rPr>
        <w:t xml:space="preserve"> </w:t>
      </w:r>
      <w:r>
        <w:rPr>
          <w:spacing w:val="-1"/>
        </w:rPr>
        <w:t>selekcjonowania</w:t>
      </w:r>
      <w:r>
        <w:rPr>
          <w:spacing w:val="20"/>
        </w:rPr>
        <w:t xml:space="preserve"> </w:t>
      </w:r>
      <w:r>
        <w:t>materiału;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fakty</w:t>
      </w:r>
      <w:r>
        <w:rPr>
          <w:spacing w:val="16"/>
        </w:rPr>
        <w:t xml:space="preserve"> </w:t>
      </w:r>
      <w:r>
        <w:rPr>
          <w:spacing w:val="-1"/>
        </w:rPr>
        <w:t>mieszczące</w:t>
      </w:r>
      <w:r>
        <w:rPr>
          <w:spacing w:val="20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programie;</w:t>
      </w:r>
      <w:r>
        <w:rPr>
          <w:spacing w:val="2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fakty</w:t>
      </w:r>
      <w:r>
        <w:rPr>
          <w:spacing w:val="2"/>
        </w:rPr>
        <w:t xml:space="preserve"> </w:t>
      </w:r>
      <w:r>
        <w:t>wykraczające</w:t>
      </w:r>
      <w:r>
        <w:rPr>
          <w:spacing w:val="5"/>
        </w:rPr>
        <w:t xml:space="preserve"> </w:t>
      </w:r>
      <w:r>
        <w:t>poza</w:t>
      </w:r>
      <w:r>
        <w:rPr>
          <w:spacing w:val="6"/>
        </w:rPr>
        <w:t xml:space="preserve"> </w:t>
      </w:r>
      <w:r>
        <w:rPr>
          <w:spacing w:val="-1"/>
        </w:rPr>
        <w:t>program;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umiejętność</w:t>
      </w:r>
      <w:r>
        <w:rPr>
          <w:spacing w:val="6"/>
        </w:rPr>
        <w:t xml:space="preserve"> </w:t>
      </w:r>
      <w:r>
        <w:rPr>
          <w:spacing w:val="-1"/>
        </w:rPr>
        <w:t>formułowania</w:t>
      </w:r>
      <w:r>
        <w:rPr>
          <w:spacing w:val="6"/>
        </w:rPr>
        <w:t xml:space="preserve"> </w:t>
      </w:r>
      <w:r>
        <w:t>wniosków;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2"/>
        </w:rPr>
        <w:t>styl</w:t>
      </w:r>
      <w:r>
        <w:rPr>
          <w:spacing w:val="7"/>
        </w:rPr>
        <w:t xml:space="preserve"> </w:t>
      </w:r>
      <w:r>
        <w:t>wystąpienia;</w:t>
      </w:r>
    </w:p>
    <w:p w:rsidR="006725A3" w:rsidRDefault="00EE4252">
      <w:pPr>
        <w:pStyle w:val="Tekstpodstawowy"/>
        <w:numPr>
          <w:ilvl w:val="0"/>
          <w:numId w:val="15"/>
        </w:numPr>
        <w:tabs>
          <w:tab w:val="left" w:pos="318"/>
        </w:tabs>
        <w:kinsoku w:val="0"/>
        <w:overflowPunct w:val="0"/>
        <w:ind w:right="118" w:firstLine="0"/>
        <w:rPr>
          <w:spacing w:val="-1"/>
        </w:rPr>
      </w:pPr>
      <w:r>
        <w:t xml:space="preserve">samodzielność </w:t>
      </w:r>
      <w:r>
        <w:rPr>
          <w:spacing w:val="1"/>
        </w:rPr>
        <w:t xml:space="preserve"> </w:t>
      </w:r>
      <w:r>
        <w:t xml:space="preserve">i </w:t>
      </w:r>
      <w:r>
        <w:rPr>
          <w:spacing w:val="2"/>
        </w:rPr>
        <w:t xml:space="preserve"> </w:t>
      </w:r>
      <w:r>
        <w:rPr>
          <w:spacing w:val="-1"/>
        </w:rPr>
        <w:t>płynność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wypowiedzi;</w:t>
      </w:r>
      <w:r>
        <w:t xml:space="preserve"> </w:t>
      </w:r>
      <w:r>
        <w:rPr>
          <w:spacing w:val="3"/>
        </w:rPr>
        <w:t xml:space="preserve"> </w:t>
      </w:r>
      <w:r>
        <w:t xml:space="preserve">- </w:t>
      </w:r>
      <w:r>
        <w:rPr>
          <w:spacing w:val="1"/>
        </w:rPr>
        <w:t xml:space="preserve"> </w:t>
      </w:r>
      <w:r>
        <w:rPr>
          <w:spacing w:val="-1"/>
        </w:rPr>
        <w:t>bogactwo</w:t>
      </w:r>
      <w:r>
        <w:t xml:space="preserve"> </w:t>
      </w:r>
      <w:r>
        <w:rPr>
          <w:spacing w:val="1"/>
        </w:rPr>
        <w:t xml:space="preserve"> </w:t>
      </w:r>
      <w:r>
        <w:t xml:space="preserve">słownictwa. </w:t>
      </w:r>
      <w:r>
        <w:rPr>
          <w:spacing w:val="1"/>
        </w:rPr>
        <w:t xml:space="preserve"> </w:t>
      </w:r>
      <w:r>
        <w:t xml:space="preserve">Uczeń </w:t>
      </w:r>
      <w:r>
        <w:rPr>
          <w:spacing w:val="1"/>
        </w:rPr>
        <w:t xml:space="preserve"> </w:t>
      </w:r>
      <w:r>
        <w:t xml:space="preserve">może </w:t>
      </w:r>
      <w:r>
        <w:rPr>
          <w:spacing w:val="1"/>
        </w:rPr>
        <w:t xml:space="preserve"> </w:t>
      </w:r>
      <w:r>
        <w:rPr>
          <w:spacing w:val="-1"/>
        </w:rPr>
        <w:t>otrzymać</w:t>
      </w:r>
      <w:r>
        <w:rPr>
          <w:spacing w:val="36"/>
        </w:rPr>
        <w:t xml:space="preserve"> </w:t>
      </w:r>
      <w:r>
        <w:rPr>
          <w:spacing w:val="-1"/>
        </w:rPr>
        <w:t>ocenę</w:t>
      </w:r>
      <w:r>
        <w:rPr>
          <w:spacing w:val="1"/>
        </w:rPr>
        <w:t xml:space="preserve"> </w:t>
      </w:r>
      <w:r>
        <w:rPr>
          <w:spacing w:val="-1"/>
        </w:rPr>
        <w:t>celującą</w:t>
      </w:r>
      <w:r>
        <w:t xml:space="preserve"> za samodzielne </w:t>
      </w:r>
      <w:r>
        <w:rPr>
          <w:spacing w:val="-1"/>
        </w:rPr>
        <w:t>przemyślania.</w:t>
      </w:r>
    </w:p>
    <w:p w:rsidR="006725A3" w:rsidRDefault="00EE4252">
      <w:pPr>
        <w:pStyle w:val="Tekstpodstawowy"/>
        <w:numPr>
          <w:ilvl w:val="0"/>
          <w:numId w:val="16"/>
        </w:numPr>
        <w:tabs>
          <w:tab w:val="left" w:pos="356"/>
        </w:tabs>
        <w:kinsoku w:val="0"/>
        <w:overflowPunct w:val="0"/>
        <w:jc w:val="both"/>
      </w:pPr>
      <w:r>
        <w:rPr>
          <w:spacing w:val="-1"/>
        </w:rPr>
        <w:t>Prace</w:t>
      </w:r>
      <w:r>
        <w:t xml:space="preserve"> domowe </w:t>
      </w:r>
      <w:r>
        <w:rPr>
          <w:spacing w:val="-1"/>
        </w:rPr>
        <w:t>(oceniane</w:t>
      </w:r>
      <w:r>
        <w:t xml:space="preserve"> są słownie lub stopniem):</w:t>
      </w:r>
    </w:p>
    <w:p w:rsidR="006725A3" w:rsidRDefault="00EE4252">
      <w:pPr>
        <w:pStyle w:val="Tekstpodstawowy"/>
        <w:numPr>
          <w:ilvl w:val="0"/>
          <w:numId w:val="15"/>
        </w:numPr>
        <w:tabs>
          <w:tab w:val="left" w:pos="287"/>
        </w:tabs>
        <w:kinsoku w:val="0"/>
        <w:overflowPunct w:val="0"/>
        <w:ind w:right="118" w:firstLine="0"/>
      </w:pPr>
      <w:r>
        <w:t>poprawność</w:t>
      </w:r>
      <w:r>
        <w:rPr>
          <w:spacing w:val="30"/>
        </w:rPr>
        <w:t xml:space="preserve"> </w:t>
      </w:r>
      <w:r>
        <w:t>rzeczowa;</w:t>
      </w:r>
      <w:r>
        <w:rPr>
          <w:spacing w:val="32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kompletność</w:t>
      </w:r>
      <w:r>
        <w:rPr>
          <w:spacing w:val="31"/>
        </w:rPr>
        <w:t xml:space="preserve"> </w:t>
      </w:r>
      <w:r>
        <w:t>pracy</w:t>
      </w:r>
      <w:r>
        <w:rPr>
          <w:spacing w:val="26"/>
        </w:rPr>
        <w:t xml:space="preserve"> </w:t>
      </w:r>
      <w:r>
        <w:t>-</w:t>
      </w:r>
      <w:r>
        <w:rPr>
          <w:spacing w:val="32"/>
        </w:rPr>
        <w:t xml:space="preserve"> </w:t>
      </w:r>
      <w:r>
        <w:rPr>
          <w:spacing w:val="-1"/>
        </w:rPr>
        <w:t>oryginalność</w:t>
      </w:r>
      <w:r>
        <w:rPr>
          <w:spacing w:val="30"/>
        </w:rPr>
        <w:t xml:space="preserve"> </w:t>
      </w:r>
      <w:r>
        <w:t>(pomysłowość</w:t>
      </w:r>
      <w:r>
        <w:rPr>
          <w:spacing w:val="30"/>
        </w:rPr>
        <w:t xml:space="preserve"> </w:t>
      </w:r>
      <w:r>
        <w:rPr>
          <w:spacing w:val="-1"/>
        </w:rPr>
        <w:t>rozwiązania);</w:t>
      </w:r>
      <w:r>
        <w:rPr>
          <w:spacing w:val="30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samodzielność.</w:t>
      </w:r>
    </w:p>
    <w:p w:rsidR="006725A3" w:rsidRDefault="00EE4252">
      <w:pPr>
        <w:pStyle w:val="Tekstpodstawowy"/>
        <w:numPr>
          <w:ilvl w:val="0"/>
          <w:numId w:val="1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t xml:space="preserve">Udział w </w:t>
      </w:r>
      <w:r>
        <w:rPr>
          <w:spacing w:val="-1"/>
        </w:rPr>
        <w:t>projekcie:</w:t>
      </w:r>
    </w:p>
    <w:p w:rsidR="006725A3" w:rsidRDefault="00EE4252">
      <w:pPr>
        <w:pStyle w:val="Tekstpodstawowy"/>
        <w:numPr>
          <w:ilvl w:val="0"/>
          <w:numId w:val="15"/>
        </w:numPr>
        <w:tabs>
          <w:tab w:val="left" w:pos="292"/>
        </w:tabs>
        <w:kinsoku w:val="0"/>
        <w:overflowPunct w:val="0"/>
        <w:ind w:right="118" w:firstLine="0"/>
      </w:pPr>
      <w:r>
        <w:t>poprawność</w:t>
      </w:r>
      <w:r>
        <w:rPr>
          <w:spacing w:val="35"/>
        </w:rPr>
        <w:t xml:space="preserve"> </w:t>
      </w:r>
      <w:r>
        <w:t>merytoryczna;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strona</w:t>
      </w:r>
      <w:r>
        <w:rPr>
          <w:spacing w:val="35"/>
        </w:rPr>
        <w:t xml:space="preserve"> </w:t>
      </w:r>
      <w:r>
        <w:rPr>
          <w:spacing w:val="-1"/>
        </w:rPr>
        <w:t>estetyczna;</w:t>
      </w:r>
      <w:r>
        <w:rPr>
          <w:spacing w:val="38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korzystanie</w:t>
      </w:r>
      <w:r>
        <w:rPr>
          <w:spacing w:val="34"/>
        </w:rPr>
        <w:t xml:space="preserve"> </w:t>
      </w:r>
      <w:r>
        <w:t>z</w:t>
      </w:r>
      <w:r>
        <w:rPr>
          <w:spacing w:val="37"/>
        </w:rPr>
        <w:t xml:space="preserve"> </w:t>
      </w:r>
      <w:r>
        <w:rPr>
          <w:spacing w:val="-1"/>
        </w:rPr>
        <w:t>materiałów</w:t>
      </w:r>
      <w:r>
        <w:rPr>
          <w:spacing w:val="36"/>
        </w:rPr>
        <w:t xml:space="preserve"> </w:t>
      </w:r>
      <w:r>
        <w:rPr>
          <w:spacing w:val="-1"/>
        </w:rPr>
        <w:t>źródłowych;</w:t>
      </w:r>
      <w:r>
        <w:rPr>
          <w:spacing w:val="37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 xml:space="preserve">wkład </w:t>
      </w:r>
      <w:r>
        <w:rPr>
          <w:spacing w:val="-1"/>
        </w:rPr>
        <w:t>pracy;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zaangażowanie; </w:t>
      </w:r>
      <w:r>
        <w:t>-</w:t>
      </w:r>
      <w:r>
        <w:rPr>
          <w:spacing w:val="-1"/>
        </w:rPr>
        <w:t xml:space="preserve"> </w:t>
      </w:r>
      <w:r>
        <w:t>systematyczność; -</w:t>
      </w:r>
      <w:r>
        <w:rPr>
          <w:spacing w:val="-1"/>
        </w:rPr>
        <w:t xml:space="preserve"> </w:t>
      </w:r>
      <w:r>
        <w:t>samodzielność.</w:t>
      </w:r>
    </w:p>
    <w:p w:rsidR="006725A3" w:rsidRDefault="00EE4252">
      <w:pPr>
        <w:pStyle w:val="Tekstpodstawowy"/>
        <w:numPr>
          <w:ilvl w:val="0"/>
          <w:numId w:val="1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Referaty:</w:t>
      </w:r>
    </w:p>
    <w:p w:rsidR="006725A3" w:rsidRDefault="00EE4252">
      <w:pPr>
        <w:pStyle w:val="Tekstpodstawowy"/>
        <w:numPr>
          <w:ilvl w:val="0"/>
          <w:numId w:val="15"/>
        </w:numPr>
        <w:tabs>
          <w:tab w:val="left" w:pos="280"/>
        </w:tabs>
        <w:kinsoku w:val="0"/>
        <w:overflowPunct w:val="0"/>
        <w:ind w:right="117" w:firstLine="0"/>
        <w:jc w:val="both"/>
      </w:pPr>
      <w:r>
        <w:t>poprawność</w:t>
      </w:r>
      <w:r>
        <w:rPr>
          <w:spacing w:val="25"/>
        </w:rPr>
        <w:t xml:space="preserve"> </w:t>
      </w:r>
      <w:r>
        <w:rPr>
          <w:spacing w:val="-1"/>
        </w:rPr>
        <w:t>rzeczowa;</w:t>
      </w:r>
      <w:r>
        <w:rPr>
          <w:spacing w:val="26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kompletność</w:t>
      </w:r>
      <w:r>
        <w:rPr>
          <w:spacing w:val="23"/>
        </w:rPr>
        <w:t xml:space="preserve"> </w:t>
      </w:r>
      <w:r>
        <w:rPr>
          <w:spacing w:val="-1"/>
        </w:rPr>
        <w:t>pracy;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rPr>
          <w:spacing w:val="-1"/>
        </w:rPr>
        <w:t>oryginalność</w:t>
      </w:r>
      <w:r>
        <w:rPr>
          <w:spacing w:val="23"/>
        </w:rPr>
        <w:t xml:space="preserve"> </w:t>
      </w:r>
      <w:r>
        <w:t>(pomysłowość</w:t>
      </w:r>
      <w:r>
        <w:rPr>
          <w:spacing w:val="23"/>
        </w:rPr>
        <w:t xml:space="preserve"> </w:t>
      </w:r>
      <w:r>
        <w:rPr>
          <w:spacing w:val="-1"/>
        </w:rPr>
        <w:t>rozwiązania);</w:t>
      </w:r>
      <w:r>
        <w:rPr>
          <w:spacing w:val="2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samodzielność</w:t>
      </w:r>
      <w:r>
        <w:rPr>
          <w:spacing w:val="11"/>
        </w:rPr>
        <w:t xml:space="preserve"> </w:t>
      </w:r>
      <w:r>
        <w:t>(w</w:t>
      </w:r>
      <w:r>
        <w:rPr>
          <w:spacing w:val="10"/>
        </w:rPr>
        <w:t xml:space="preserve"> </w:t>
      </w:r>
      <w:r>
        <w:rPr>
          <w:spacing w:val="-1"/>
        </w:rPr>
        <w:t>przypadku</w:t>
      </w:r>
      <w:r>
        <w:rPr>
          <w:spacing w:val="11"/>
        </w:rPr>
        <w:t xml:space="preserve"> </w:t>
      </w:r>
      <w:r>
        <w:rPr>
          <w:spacing w:val="-1"/>
        </w:rPr>
        <w:t>referatów</w:t>
      </w:r>
      <w:r>
        <w:rPr>
          <w:spacing w:val="11"/>
        </w:rPr>
        <w:t xml:space="preserve"> </w:t>
      </w:r>
      <w:r>
        <w:rPr>
          <w:spacing w:val="-1"/>
        </w:rPr>
        <w:t>indywidualnych);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wkład</w:t>
      </w:r>
      <w:r>
        <w:rPr>
          <w:spacing w:val="11"/>
        </w:rPr>
        <w:t xml:space="preserve"> </w:t>
      </w:r>
      <w:r>
        <w:t>pracy</w:t>
      </w:r>
      <w:r>
        <w:rPr>
          <w:spacing w:val="7"/>
        </w:rPr>
        <w:t xml:space="preserve"> </w:t>
      </w:r>
      <w:r>
        <w:rPr>
          <w:spacing w:val="-1"/>
        </w:rPr>
        <w:t>poszczególnych</w:t>
      </w:r>
      <w:r>
        <w:rPr>
          <w:spacing w:val="90"/>
        </w:rPr>
        <w:t xml:space="preserve"> </w:t>
      </w:r>
      <w:r>
        <w:t xml:space="preserve">uczniów (w </w:t>
      </w:r>
      <w:r>
        <w:rPr>
          <w:spacing w:val="-1"/>
        </w:rPr>
        <w:t>przypadku</w:t>
      </w:r>
      <w:r>
        <w:rPr>
          <w:spacing w:val="1"/>
        </w:rPr>
        <w:t xml:space="preserve"> </w:t>
      </w:r>
      <w:r>
        <w:rPr>
          <w:spacing w:val="-1"/>
        </w:rPr>
        <w:t>referatów</w:t>
      </w:r>
      <w:r w:rsidR="00364C6B">
        <w:t xml:space="preserve"> zbiorowych); </w:t>
      </w:r>
      <w:r w:rsidR="00364C6B">
        <w:rPr>
          <w:spacing w:val="-1"/>
        </w:rPr>
        <w:t>;</w:t>
      </w:r>
      <w:r w:rsidR="00364C6B">
        <w:rPr>
          <w:spacing w:val="12"/>
        </w:rPr>
        <w:t xml:space="preserve"> </w:t>
      </w:r>
      <w:r w:rsidR="00364C6B">
        <w:t>-</w:t>
      </w:r>
      <w:r w:rsidR="00364C6B">
        <w:rPr>
          <w:spacing w:val="11"/>
        </w:rPr>
        <w:t xml:space="preserve"> </w:t>
      </w:r>
      <w:r w:rsidR="00364C6B">
        <w:t>umiejętność</w:t>
      </w:r>
      <w:r w:rsidR="00364C6B">
        <w:rPr>
          <w:spacing w:val="11"/>
        </w:rPr>
        <w:t xml:space="preserve"> </w:t>
      </w:r>
      <w:r w:rsidR="00364C6B">
        <w:rPr>
          <w:spacing w:val="-1"/>
        </w:rPr>
        <w:t>prezentacji</w:t>
      </w:r>
      <w:r w:rsidR="00364C6B">
        <w:rPr>
          <w:spacing w:val="12"/>
        </w:rPr>
        <w:t xml:space="preserve"> </w:t>
      </w:r>
      <w:r w:rsidR="00364C6B">
        <w:t>na</w:t>
      </w:r>
      <w:r w:rsidR="00364C6B">
        <w:rPr>
          <w:spacing w:val="11"/>
        </w:rPr>
        <w:t xml:space="preserve"> </w:t>
      </w:r>
      <w:r w:rsidR="00364C6B">
        <w:rPr>
          <w:spacing w:val="-1"/>
        </w:rPr>
        <w:t>forum</w:t>
      </w:r>
      <w:r w:rsidR="00364C6B">
        <w:rPr>
          <w:spacing w:val="87"/>
        </w:rPr>
        <w:t xml:space="preserve"> </w:t>
      </w:r>
      <w:r w:rsidR="00364C6B">
        <w:rPr>
          <w:spacing w:val="-1"/>
        </w:rPr>
        <w:t>klasy;</w:t>
      </w:r>
    </w:p>
    <w:p w:rsidR="006725A3" w:rsidRDefault="00EE4252">
      <w:pPr>
        <w:pStyle w:val="Tekstpodstawowy"/>
        <w:numPr>
          <w:ilvl w:val="0"/>
          <w:numId w:val="1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Aktywność</w:t>
      </w:r>
      <w:r>
        <w:t xml:space="preserve"> </w:t>
      </w:r>
      <w:r>
        <w:rPr>
          <w:spacing w:val="-1"/>
        </w:rPr>
        <w:t>ucznia:</w:t>
      </w:r>
    </w:p>
    <w:p w:rsidR="006725A3" w:rsidRDefault="00EE4252">
      <w:pPr>
        <w:pStyle w:val="Tekstpodstawowy"/>
        <w:numPr>
          <w:ilvl w:val="0"/>
          <w:numId w:val="15"/>
        </w:numPr>
        <w:tabs>
          <w:tab w:val="left" w:pos="306"/>
        </w:tabs>
        <w:kinsoku w:val="0"/>
        <w:overflowPunct w:val="0"/>
        <w:ind w:right="116" w:firstLine="0"/>
        <w:jc w:val="both"/>
        <w:rPr>
          <w:spacing w:val="-1"/>
        </w:rPr>
      </w:pPr>
      <w:r>
        <w:rPr>
          <w:spacing w:val="-1"/>
        </w:rPr>
        <w:t>gotowość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udziału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rPr>
          <w:spacing w:val="-1"/>
        </w:rPr>
        <w:t>zajęciach</w:t>
      </w:r>
      <w:r>
        <w:rPr>
          <w:spacing w:val="49"/>
        </w:rPr>
        <w:t xml:space="preserve"> </w:t>
      </w:r>
      <w:r>
        <w:t>(uczestnictwo</w:t>
      </w:r>
      <w:r>
        <w:rPr>
          <w:spacing w:val="49"/>
        </w:rPr>
        <w:t xml:space="preserve"> </w:t>
      </w:r>
      <w:r>
        <w:t>w</w:t>
      </w:r>
      <w:r>
        <w:rPr>
          <w:spacing w:val="49"/>
        </w:rPr>
        <w:t xml:space="preserve"> </w:t>
      </w:r>
      <w:r>
        <w:rPr>
          <w:spacing w:val="-1"/>
        </w:rPr>
        <w:t>dyskusji,</w:t>
      </w:r>
      <w:r>
        <w:rPr>
          <w:spacing w:val="50"/>
        </w:rPr>
        <w:t xml:space="preserve"> </w:t>
      </w:r>
      <w:r>
        <w:t>stawianie</w:t>
      </w:r>
      <w:r>
        <w:rPr>
          <w:spacing w:val="48"/>
        </w:rPr>
        <w:t xml:space="preserve"> </w:t>
      </w:r>
      <w:r>
        <w:rPr>
          <w:spacing w:val="-1"/>
        </w:rPr>
        <w:t>pytań,</w:t>
      </w:r>
      <w:r>
        <w:rPr>
          <w:spacing w:val="49"/>
        </w:rPr>
        <w:t xml:space="preserve"> </w:t>
      </w:r>
      <w:r>
        <w:t>udzielanie</w:t>
      </w:r>
      <w:r>
        <w:rPr>
          <w:spacing w:val="48"/>
        </w:rPr>
        <w:t xml:space="preserve"> </w:t>
      </w:r>
      <w:r>
        <w:t>odpowiedzi,</w:t>
      </w:r>
      <w:r>
        <w:rPr>
          <w:spacing w:val="41"/>
        </w:rPr>
        <w:t xml:space="preserve"> </w:t>
      </w:r>
      <w:r>
        <w:rPr>
          <w:spacing w:val="-1"/>
        </w:rPr>
        <w:t>formułowanie</w:t>
      </w:r>
      <w:r>
        <w:rPr>
          <w:spacing w:val="39"/>
        </w:rPr>
        <w:t xml:space="preserve"> </w:t>
      </w:r>
      <w:r>
        <w:t>problemów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dyskusji,</w:t>
      </w:r>
      <w:r>
        <w:rPr>
          <w:spacing w:val="40"/>
        </w:rPr>
        <w:t xml:space="preserve"> </w:t>
      </w:r>
      <w:r>
        <w:rPr>
          <w:spacing w:val="-1"/>
        </w:rPr>
        <w:t>wyciąganie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formułowanie</w:t>
      </w:r>
      <w:r>
        <w:rPr>
          <w:spacing w:val="39"/>
        </w:rPr>
        <w:t xml:space="preserve"> </w:t>
      </w:r>
      <w:r>
        <w:t>wniosków,</w:t>
      </w:r>
      <w:r>
        <w:rPr>
          <w:spacing w:val="50"/>
        </w:rPr>
        <w:t xml:space="preserve"> </w:t>
      </w:r>
      <w:r>
        <w:rPr>
          <w:spacing w:val="-1"/>
        </w:rPr>
        <w:t>wyrażanie</w:t>
      </w:r>
      <w:r>
        <w:rPr>
          <w:spacing w:val="51"/>
        </w:rPr>
        <w:t xml:space="preserve"> </w:t>
      </w:r>
      <w:r>
        <w:rPr>
          <w:spacing w:val="-1"/>
        </w:rPr>
        <w:t>własnych</w:t>
      </w:r>
      <w:r>
        <w:rPr>
          <w:spacing w:val="51"/>
        </w:rPr>
        <w:t xml:space="preserve"> </w:t>
      </w:r>
      <w:r>
        <w:rPr>
          <w:spacing w:val="-1"/>
        </w:rPr>
        <w:t>poglądów,</w:t>
      </w:r>
      <w:r>
        <w:rPr>
          <w:spacing w:val="51"/>
        </w:rPr>
        <w:t xml:space="preserve"> </w:t>
      </w:r>
      <w:r>
        <w:rPr>
          <w:spacing w:val="-1"/>
        </w:rPr>
        <w:t>argumentowanie</w:t>
      </w:r>
      <w:r>
        <w:rPr>
          <w:spacing w:val="51"/>
        </w:rPr>
        <w:t xml:space="preserve"> </w:t>
      </w:r>
      <w:r>
        <w:rPr>
          <w:spacing w:val="-1"/>
        </w:rPr>
        <w:t>własnych</w:t>
      </w:r>
      <w:r>
        <w:rPr>
          <w:spacing w:val="52"/>
        </w:rPr>
        <w:t xml:space="preserve"> </w:t>
      </w:r>
      <w:r>
        <w:rPr>
          <w:spacing w:val="-1"/>
        </w:rPr>
        <w:t>przekonań);</w:t>
      </w:r>
      <w:r>
        <w:rPr>
          <w:spacing w:val="55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spacing w:val="-1"/>
        </w:rPr>
        <w:t>posługiwanie</w:t>
      </w:r>
      <w:r>
        <w:rPr>
          <w:spacing w:val="51"/>
        </w:rPr>
        <w:t xml:space="preserve"> </w:t>
      </w:r>
      <w:r>
        <w:t>się</w:t>
      </w:r>
      <w:r>
        <w:rPr>
          <w:spacing w:val="116"/>
        </w:rPr>
        <w:t xml:space="preserve"> </w:t>
      </w:r>
      <w:r>
        <w:rPr>
          <w:spacing w:val="-1"/>
        </w:rPr>
        <w:t>podręcznikiem,</w:t>
      </w:r>
      <w:r>
        <w:rPr>
          <w:spacing w:val="25"/>
        </w:rPr>
        <w:t xml:space="preserve"> </w:t>
      </w:r>
      <w:r>
        <w:rPr>
          <w:spacing w:val="-1"/>
        </w:rPr>
        <w:t>aktami</w:t>
      </w:r>
      <w:r>
        <w:rPr>
          <w:spacing w:val="27"/>
        </w:rPr>
        <w:t xml:space="preserve"> </w:t>
      </w:r>
      <w:r>
        <w:rPr>
          <w:spacing w:val="-1"/>
        </w:rPr>
        <w:t>prawnymi,</w:t>
      </w:r>
      <w:r>
        <w:rPr>
          <w:spacing w:val="27"/>
        </w:rPr>
        <w:t xml:space="preserve"> </w:t>
      </w:r>
      <w:r>
        <w:rPr>
          <w:spacing w:val="-1"/>
        </w:rPr>
        <w:t>innymi</w:t>
      </w:r>
      <w:r>
        <w:rPr>
          <w:spacing w:val="27"/>
        </w:rPr>
        <w:t xml:space="preserve"> </w:t>
      </w:r>
      <w:r>
        <w:t>źródłami</w:t>
      </w:r>
      <w:r>
        <w:rPr>
          <w:spacing w:val="26"/>
        </w:rPr>
        <w:t xml:space="preserve"> </w:t>
      </w:r>
      <w:r>
        <w:rPr>
          <w:spacing w:val="-1"/>
        </w:rPr>
        <w:t>wiedzy;</w:t>
      </w:r>
      <w:r>
        <w:rPr>
          <w:spacing w:val="27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zbieranie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analizowanie</w:t>
      </w:r>
      <w:r>
        <w:rPr>
          <w:spacing w:val="82"/>
        </w:rPr>
        <w:t xml:space="preserve"> </w:t>
      </w:r>
      <w:r>
        <w:rPr>
          <w:spacing w:val="-1"/>
        </w:rPr>
        <w:t>materiałów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określony</w:t>
      </w:r>
      <w:r>
        <w:rPr>
          <w:spacing w:val="42"/>
        </w:rPr>
        <w:t xml:space="preserve"> </w:t>
      </w:r>
      <w:r>
        <w:t>temat;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przygotowywanie</w:t>
      </w:r>
      <w:r>
        <w:rPr>
          <w:spacing w:val="44"/>
        </w:rPr>
        <w:t xml:space="preserve"> </w:t>
      </w:r>
      <w:r>
        <w:t>pomocy</w:t>
      </w:r>
      <w:r>
        <w:rPr>
          <w:spacing w:val="38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zajęć;</w:t>
      </w:r>
      <w:r>
        <w:rPr>
          <w:spacing w:val="46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udział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rPr>
          <w:spacing w:val="-1"/>
        </w:rPr>
        <w:t>pracach</w:t>
      </w:r>
      <w:r>
        <w:rPr>
          <w:spacing w:val="38"/>
        </w:rPr>
        <w:t xml:space="preserve"> </w:t>
      </w:r>
      <w:r>
        <w:rPr>
          <w:spacing w:val="-1"/>
        </w:rPr>
        <w:t>grupowych;</w:t>
      </w:r>
      <w:r>
        <w:t xml:space="preserve"> </w:t>
      </w:r>
      <w:r>
        <w:rPr>
          <w:spacing w:val="16"/>
        </w:rPr>
        <w:t xml:space="preserve"> </w:t>
      </w:r>
      <w:r>
        <w:t xml:space="preserve">- </w:t>
      </w:r>
      <w:r>
        <w:rPr>
          <w:spacing w:val="16"/>
        </w:rPr>
        <w:t xml:space="preserve"> </w:t>
      </w:r>
      <w:r>
        <w:t xml:space="preserve">samodzielne </w:t>
      </w:r>
      <w:r>
        <w:rPr>
          <w:spacing w:val="16"/>
        </w:rPr>
        <w:t xml:space="preserve"> </w:t>
      </w:r>
      <w:r>
        <w:rPr>
          <w:spacing w:val="-1"/>
        </w:rPr>
        <w:t>wykonywanie</w:t>
      </w:r>
      <w:r>
        <w:t xml:space="preserve"> </w:t>
      </w:r>
      <w:r>
        <w:rPr>
          <w:spacing w:val="15"/>
        </w:rPr>
        <w:t xml:space="preserve"> </w:t>
      </w:r>
      <w:r>
        <w:t xml:space="preserve">zadań </w:t>
      </w:r>
      <w:r>
        <w:rPr>
          <w:spacing w:val="17"/>
        </w:rPr>
        <w:t xml:space="preserve"> </w:t>
      </w:r>
      <w:r>
        <w:t xml:space="preserve">i </w:t>
      </w:r>
      <w:r>
        <w:rPr>
          <w:spacing w:val="17"/>
        </w:rPr>
        <w:t xml:space="preserve"> </w:t>
      </w:r>
      <w:r>
        <w:rPr>
          <w:spacing w:val="-1"/>
        </w:rPr>
        <w:t>ćwiczeń</w:t>
      </w:r>
      <w:r>
        <w:t xml:space="preserve"> </w:t>
      </w:r>
      <w:r>
        <w:rPr>
          <w:spacing w:val="16"/>
        </w:rPr>
        <w:t xml:space="preserve"> </w:t>
      </w:r>
      <w:r>
        <w:t xml:space="preserve">w </w:t>
      </w:r>
      <w:r>
        <w:rPr>
          <w:spacing w:val="16"/>
        </w:rPr>
        <w:t xml:space="preserve"> </w:t>
      </w:r>
      <w:r>
        <w:rPr>
          <w:spacing w:val="-1"/>
        </w:rPr>
        <w:t>trakcie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lekcji;</w:t>
      </w:r>
      <w:r>
        <w:t xml:space="preserve"> </w:t>
      </w:r>
      <w:r>
        <w:rPr>
          <w:spacing w:val="18"/>
        </w:rPr>
        <w:t xml:space="preserve"> </w:t>
      </w:r>
      <w:r>
        <w:t xml:space="preserve">- </w:t>
      </w:r>
      <w:r>
        <w:rPr>
          <w:spacing w:val="16"/>
        </w:rPr>
        <w:t xml:space="preserve"> </w:t>
      </w:r>
      <w:r>
        <w:rPr>
          <w:spacing w:val="-1"/>
        </w:rPr>
        <w:t>zbieranie</w:t>
      </w:r>
    </w:p>
    <w:p w:rsidR="006725A3" w:rsidRDefault="006725A3">
      <w:pPr>
        <w:pStyle w:val="Tekstpodstawowy"/>
        <w:numPr>
          <w:ilvl w:val="0"/>
          <w:numId w:val="15"/>
        </w:numPr>
        <w:tabs>
          <w:tab w:val="left" w:pos="306"/>
        </w:tabs>
        <w:kinsoku w:val="0"/>
        <w:overflowPunct w:val="0"/>
        <w:ind w:right="116" w:firstLine="0"/>
        <w:jc w:val="both"/>
        <w:rPr>
          <w:spacing w:val="-1"/>
        </w:rPr>
        <w:sectPr w:rsidR="006725A3">
          <w:pgSz w:w="11910" w:h="16840"/>
          <w:pgMar w:top="1580" w:right="1300" w:bottom="960" w:left="1300" w:header="0" w:footer="760" w:gutter="0"/>
          <w:cols w:space="708"/>
          <w:noEndnote/>
        </w:sectPr>
      </w:pPr>
    </w:p>
    <w:p w:rsidR="006725A3" w:rsidRDefault="00EE4252">
      <w:pPr>
        <w:pStyle w:val="Tekstpodstawowy"/>
        <w:kinsoku w:val="0"/>
        <w:overflowPunct w:val="0"/>
        <w:spacing w:before="50"/>
        <w:ind w:left="116" w:right="116" w:firstLine="0"/>
        <w:jc w:val="both"/>
      </w:pPr>
      <w:r>
        <w:rPr>
          <w:spacing w:val="-1"/>
        </w:rPr>
        <w:lastRenderedPageBreak/>
        <w:t>informacji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Polsce</w:t>
      </w:r>
      <w:r>
        <w:rPr>
          <w:spacing w:val="34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świecie</w:t>
      </w:r>
      <w:r>
        <w:rPr>
          <w:spacing w:val="35"/>
        </w:rPr>
        <w:t xml:space="preserve"> </w:t>
      </w:r>
      <w:r>
        <w:t>(multimedia).</w:t>
      </w:r>
      <w:r>
        <w:rPr>
          <w:spacing w:val="34"/>
        </w:rPr>
        <w:t xml:space="preserve"> </w:t>
      </w:r>
      <w:r>
        <w:rPr>
          <w:spacing w:val="-1"/>
        </w:rPr>
        <w:t>Aktywność</w:t>
      </w:r>
      <w:r>
        <w:rPr>
          <w:spacing w:val="34"/>
        </w:rPr>
        <w:t xml:space="preserve"> </w:t>
      </w:r>
      <w:r>
        <w:t>ucznia</w:t>
      </w:r>
      <w:r>
        <w:rPr>
          <w:spacing w:val="36"/>
        </w:rPr>
        <w:t xml:space="preserve"> </w:t>
      </w:r>
      <w:r>
        <w:t>mierzona</w:t>
      </w:r>
      <w:r>
        <w:rPr>
          <w:spacing w:val="35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t>cząstkowo</w:t>
      </w:r>
      <w:r>
        <w:rPr>
          <w:spacing w:val="35"/>
        </w:rPr>
        <w:t xml:space="preserve"> </w:t>
      </w:r>
      <w:r>
        <w:t>za</w:t>
      </w:r>
      <w:r>
        <w:rPr>
          <w:spacing w:val="48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 xml:space="preserve">plusów i minusów: 6 plusów </w:t>
      </w:r>
      <w:r>
        <w:rPr>
          <w:spacing w:val="-1"/>
        </w:rPr>
        <w:t>ocena</w:t>
      </w:r>
      <w:r>
        <w:rPr>
          <w:spacing w:val="1"/>
        </w:rPr>
        <w:t xml:space="preserve"> </w:t>
      </w:r>
      <w:r>
        <w:rPr>
          <w:spacing w:val="-1"/>
        </w:rPr>
        <w:t>celująca,</w:t>
      </w:r>
      <w:r w:rsidR="00C14278">
        <w:t xml:space="preserve"> 6</w:t>
      </w:r>
      <w:r w:rsidR="00364C6B">
        <w:t xml:space="preserve"> </w:t>
      </w:r>
      <w:r>
        <w:t xml:space="preserve"> minusy</w:t>
      </w:r>
      <w:r>
        <w:rPr>
          <w:spacing w:val="-5"/>
        </w:rPr>
        <w:t xml:space="preserve"> </w:t>
      </w:r>
      <w:r>
        <w:t>ocena niedostateczna.</w:t>
      </w:r>
    </w:p>
    <w:p w:rsidR="006725A3" w:rsidRDefault="00EE4252">
      <w:pPr>
        <w:pStyle w:val="Tekstpodstawowy"/>
        <w:numPr>
          <w:ilvl w:val="0"/>
          <w:numId w:val="16"/>
        </w:numPr>
        <w:tabs>
          <w:tab w:val="left" w:pos="356"/>
        </w:tabs>
        <w:kinsoku w:val="0"/>
        <w:overflowPunct w:val="0"/>
        <w:jc w:val="both"/>
      </w:pPr>
      <w:r>
        <w:rPr>
          <w:spacing w:val="-1"/>
        </w:rPr>
        <w:t>Praca</w:t>
      </w:r>
      <w:r>
        <w:t xml:space="preserve"> w grupie:</w:t>
      </w:r>
    </w:p>
    <w:p w:rsidR="006725A3" w:rsidRDefault="00EE4252">
      <w:pPr>
        <w:pStyle w:val="Tekstpodstawowy"/>
        <w:numPr>
          <w:ilvl w:val="0"/>
          <w:numId w:val="15"/>
        </w:numPr>
        <w:tabs>
          <w:tab w:val="left" w:pos="263"/>
        </w:tabs>
        <w:kinsoku w:val="0"/>
        <w:overflowPunct w:val="0"/>
        <w:ind w:right="116" w:firstLine="0"/>
        <w:jc w:val="both"/>
        <w:rPr>
          <w:spacing w:val="-1"/>
        </w:rPr>
      </w:pPr>
      <w:r>
        <w:rPr>
          <w:spacing w:val="-1"/>
        </w:rPr>
        <w:t>poprawność</w:t>
      </w:r>
      <w:r>
        <w:rPr>
          <w:spacing w:val="6"/>
        </w:rPr>
        <w:t xml:space="preserve"> </w:t>
      </w:r>
      <w:r>
        <w:t>merytoryczna;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wyczerpanie</w:t>
      </w:r>
      <w:r>
        <w:rPr>
          <w:spacing w:val="6"/>
        </w:rPr>
        <w:t xml:space="preserve"> </w:t>
      </w:r>
      <w:r>
        <w:t>zagadnienia;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precyzyjność</w:t>
      </w:r>
      <w:r>
        <w:rPr>
          <w:spacing w:val="6"/>
        </w:rPr>
        <w:t xml:space="preserve"> </w:t>
      </w:r>
      <w:r>
        <w:rPr>
          <w:spacing w:val="-1"/>
        </w:rPr>
        <w:t>wykonania</w:t>
      </w:r>
      <w:r>
        <w:rPr>
          <w:spacing w:val="6"/>
        </w:rPr>
        <w:t xml:space="preserve"> </w:t>
      </w:r>
      <w:r>
        <w:rPr>
          <w:spacing w:val="-1"/>
        </w:rPr>
        <w:t>zadania;</w:t>
      </w:r>
      <w:r>
        <w:rPr>
          <w:spacing w:val="7"/>
        </w:rPr>
        <w:t xml:space="preserve"> </w:t>
      </w:r>
      <w:r>
        <w:t>-</w:t>
      </w:r>
      <w:r>
        <w:rPr>
          <w:spacing w:val="68"/>
        </w:rPr>
        <w:t xml:space="preserve"> </w:t>
      </w:r>
      <w:r>
        <w:rPr>
          <w:spacing w:val="-1"/>
        </w:rPr>
        <w:t>efektywność;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czas</w:t>
      </w:r>
      <w:r>
        <w:rPr>
          <w:spacing w:val="40"/>
        </w:rPr>
        <w:t xml:space="preserve"> </w:t>
      </w:r>
      <w:r>
        <w:t>wykonania</w:t>
      </w:r>
      <w:r>
        <w:rPr>
          <w:spacing w:val="39"/>
        </w:rPr>
        <w:t xml:space="preserve"> </w:t>
      </w:r>
      <w:r>
        <w:rPr>
          <w:spacing w:val="-1"/>
        </w:rPr>
        <w:t>(maksymalne</w:t>
      </w:r>
      <w:r>
        <w:rPr>
          <w:spacing w:val="39"/>
        </w:rPr>
        <w:t xml:space="preserve"> </w:t>
      </w:r>
      <w:r>
        <w:rPr>
          <w:spacing w:val="-1"/>
        </w:rPr>
        <w:t>wykorzystanie</w:t>
      </w:r>
      <w:r>
        <w:rPr>
          <w:spacing w:val="40"/>
        </w:rPr>
        <w:t xml:space="preserve"> </w:t>
      </w:r>
      <w:r>
        <w:t>czasu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lekcji,</w:t>
      </w:r>
      <w:r>
        <w:rPr>
          <w:spacing w:val="41"/>
        </w:rPr>
        <w:t xml:space="preserve"> </w:t>
      </w:r>
      <w:r>
        <w:rPr>
          <w:spacing w:val="-1"/>
        </w:rPr>
        <w:t>współpraca</w:t>
      </w:r>
      <w:r>
        <w:rPr>
          <w:spacing w:val="39"/>
        </w:rPr>
        <w:t xml:space="preserve"> </w:t>
      </w:r>
      <w:r>
        <w:t>z</w:t>
      </w:r>
      <w:r>
        <w:rPr>
          <w:spacing w:val="78"/>
        </w:rPr>
        <w:t xml:space="preserve"> </w:t>
      </w:r>
      <w:r>
        <w:rPr>
          <w:spacing w:val="-1"/>
        </w:rPr>
        <w:t>kolegami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rPr>
          <w:spacing w:val="-1"/>
        </w:rPr>
        <w:t>prac</w:t>
      </w:r>
      <w:r>
        <w:rPr>
          <w:spacing w:val="35"/>
        </w:rPr>
        <w:t xml:space="preserve"> </w:t>
      </w:r>
      <w:r>
        <w:rPr>
          <w:spacing w:val="-1"/>
        </w:rPr>
        <w:t>długoterminowych);</w:t>
      </w:r>
      <w:r>
        <w:rPr>
          <w:spacing w:val="36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wkład</w:t>
      </w:r>
      <w:r>
        <w:rPr>
          <w:spacing w:val="35"/>
        </w:rPr>
        <w:t xml:space="preserve"> </w:t>
      </w:r>
      <w:r>
        <w:t>własny</w:t>
      </w:r>
      <w:r>
        <w:rPr>
          <w:spacing w:val="33"/>
        </w:rPr>
        <w:t xml:space="preserve"> 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opracowaniu</w:t>
      </w:r>
      <w:r>
        <w:rPr>
          <w:spacing w:val="36"/>
        </w:rPr>
        <w:t xml:space="preserve"> </w:t>
      </w:r>
      <w:r>
        <w:t>tematu;</w:t>
      </w:r>
      <w:r>
        <w:rPr>
          <w:spacing w:val="36"/>
        </w:rPr>
        <w:t xml:space="preserve"> </w:t>
      </w:r>
      <w:r>
        <w:t>-</w:t>
      </w:r>
      <w:r>
        <w:rPr>
          <w:spacing w:val="74"/>
        </w:rPr>
        <w:t xml:space="preserve"> </w:t>
      </w:r>
      <w:r>
        <w:rPr>
          <w:spacing w:val="-1"/>
        </w:rPr>
        <w:t>oryginalność</w:t>
      </w:r>
      <w:r>
        <w:rPr>
          <w:spacing w:val="11"/>
        </w:rPr>
        <w:t xml:space="preserve"> </w:t>
      </w:r>
      <w:r>
        <w:t>metod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środków;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warstwa</w:t>
      </w:r>
      <w:r>
        <w:rPr>
          <w:spacing w:val="10"/>
        </w:rPr>
        <w:t xml:space="preserve"> </w:t>
      </w:r>
      <w:r>
        <w:rPr>
          <w:spacing w:val="-1"/>
        </w:rPr>
        <w:t>ikonograficzna;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umiejętność</w:t>
      </w:r>
      <w:r>
        <w:rPr>
          <w:spacing w:val="11"/>
        </w:rPr>
        <w:t xml:space="preserve"> </w:t>
      </w:r>
      <w:r>
        <w:rPr>
          <w:spacing w:val="-1"/>
        </w:rPr>
        <w:t>prezentacji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rPr>
          <w:spacing w:val="-1"/>
        </w:rPr>
        <w:t>forum</w:t>
      </w:r>
      <w:r>
        <w:rPr>
          <w:spacing w:val="87"/>
        </w:rPr>
        <w:t xml:space="preserve"> </w:t>
      </w:r>
      <w:r>
        <w:rPr>
          <w:spacing w:val="-1"/>
        </w:rPr>
        <w:t>klasy;</w:t>
      </w:r>
      <w:r>
        <w:t xml:space="preserve"> -</w:t>
      </w:r>
      <w:r>
        <w:rPr>
          <w:spacing w:val="-1"/>
        </w:rPr>
        <w:t xml:space="preserve"> </w:t>
      </w:r>
      <w:r>
        <w:t xml:space="preserve">stopień </w:t>
      </w:r>
      <w:r>
        <w:rPr>
          <w:spacing w:val="-1"/>
        </w:rPr>
        <w:t>zaangażowania.</w:t>
      </w:r>
    </w:p>
    <w:p w:rsidR="006725A3" w:rsidRDefault="006725A3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6725A3" w:rsidRDefault="00EE4252">
      <w:pPr>
        <w:kinsoku w:val="0"/>
        <w:overflowPunct w:val="0"/>
        <w:ind w:left="2683" w:right="114" w:hanging="1054"/>
        <w:rPr>
          <w:sz w:val="28"/>
          <w:szCs w:val="28"/>
        </w:rPr>
      </w:pPr>
      <w:r>
        <w:rPr>
          <w:b/>
          <w:bCs/>
          <w:sz w:val="28"/>
          <w:szCs w:val="28"/>
        </w:rPr>
        <w:t>Ś</w:t>
      </w:r>
      <w:r>
        <w:rPr>
          <w:b/>
          <w:bCs/>
          <w:spacing w:val="-2"/>
          <w:sz w:val="28"/>
          <w:szCs w:val="28"/>
        </w:rPr>
        <w:t>R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D</w:t>
      </w:r>
      <w:r>
        <w:rPr>
          <w:b/>
          <w:bCs/>
          <w:sz w:val="28"/>
          <w:szCs w:val="28"/>
        </w:rPr>
        <w:t>NIA</w:t>
      </w:r>
      <w:r>
        <w:rPr>
          <w:b/>
          <w:bCs/>
          <w:spacing w:val="-21"/>
          <w:sz w:val="28"/>
          <w:szCs w:val="28"/>
        </w:rPr>
        <w:t xml:space="preserve"> </w:t>
      </w:r>
      <w:r>
        <w:rPr>
          <w:b/>
          <w:bCs/>
          <w:spacing w:val="-32"/>
          <w:sz w:val="28"/>
          <w:szCs w:val="28"/>
        </w:rPr>
        <w:t>W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pacing w:val="-5"/>
          <w:sz w:val="28"/>
          <w:szCs w:val="28"/>
        </w:rPr>
        <w:t>Ż</w:t>
      </w:r>
      <w:r>
        <w:rPr>
          <w:b/>
          <w:bCs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>N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P</w:t>
      </w:r>
      <w:r>
        <w:rPr>
          <w:b/>
          <w:bCs/>
          <w:spacing w:val="1"/>
          <w:sz w:val="28"/>
          <w:szCs w:val="28"/>
        </w:rPr>
        <w:t>R</w:t>
      </w:r>
      <w:r>
        <w:rPr>
          <w:b/>
          <w:bCs/>
          <w:spacing w:val="-5"/>
          <w:sz w:val="28"/>
          <w:szCs w:val="28"/>
        </w:rPr>
        <w:t>Z</w:t>
      </w:r>
      <w:r>
        <w:rPr>
          <w:b/>
          <w:bCs/>
          <w:sz w:val="28"/>
          <w:szCs w:val="28"/>
        </w:rPr>
        <w:t>Y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WY</w:t>
      </w:r>
      <w:r>
        <w:rPr>
          <w:b/>
          <w:bCs/>
          <w:spacing w:val="-2"/>
          <w:sz w:val="28"/>
          <w:szCs w:val="28"/>
        </w:rPr>
        <w:t>S</w:t>
      </w:r>
      <w:r>
        <w:rPr>
          <w:b/>
          <w:bCs/>
          <w:spacing w:val="-20"/>
          <w:sz w:val="28"/>
          <w:szCs w:val="28"/>
        </w:rPr>
        <w:t>T</w:t>
      </w:r>
      <w:r>
        <w:rPr>
          <w:b/>
          <w:bCs/>
          <w:spacing w:val="-33"/>
          <w:sz w:val="28"/>
          <w:szCs w:val="28"/>
        </w:rPr>
        <w:t>A</w:t>
      </w:r>
      <w:r>
        <w:rPr>
          <w:b/>
          <w:bCs/>
          <w:sz w:val="28"/>
          <w:szCs w:val="28"/>
        </w:rPr>
        <w:t>WIANIU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</w:t>
      </w:r>
      <w:r>
        <w:rPr>
          <w:b/>
          <w:bCs/>
          <w:spacing w:val="-2"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N </w:t>
      </w:r>
      <w:r>
        <w:rPr>
          <w:b/>
          <w:bCs/>
          <w:spacing w:val="-1"/>
          <w:sz w:val="28"/>
          <w:szCs w:val="28"/>
        </w:rPr>
        <w:t>ŚRÓDROCZNYCH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</w:t>
      </w:r>
      <w:r>
        <w:rPr>
          <w:b/>
          <w:bCs/>
          <w:spacing w:val="-1"/>
          <w:sz w:val="28"/>
          <w:szCs w:val="28"/>
        </w:rPr>
        <w:t>ROCZNYCH</w:t>
      </w:r>
    </w:p>
    <w:p w:rsidR="006725A3" w:rsidRDefault="00EE4252">
      <w:pPr>
        <w:pStyle w:val="Tekstpodstawowy"/>
        <w:numPr>
          <w:ilvl w:val="1"/>
          <w:numId w:val="16"/>
        </w:numPr>
        <w:tabs>
          <w:tab w:val="left" w:pos="836"/>
        </w:tabs>
        <w:kinsoku w:val="0"/>
        <w:overflowPunct w:val="0"/>
        <w:ind w:right="117"/>
        <w:rPr>
          <w:spacing w:val="-1"/>
        </w:rPr>
      </w:pPr>
      <w:r>
        <w:t xml:space="preserve">Oceny </w:t>
      </w:r>
      <w:r>
        <w:rPr>
          <w:spacing w:val="16"/>
        </w:rPr>
        <w:t xml:space="preserve"> </w:t>
      </w:r>
      <w:r>
        <w:t xml:space="preserve">śródroczne </w:t>
      </w:r>
      <w:r>
        <w:rPr>
          <w:spacing w:val="20"/>
        </w:rPr>
        <w:t xml:space="preserve"> </w:t>
      </w:r>
      <w:r>
        <w:t xml:space="preserve">i </w:t>
      </w:r>
      <w:r>
        <w:rPr>
          <w:spacing w:val="24"/>
        </w:rPr>
        <w:t xml:space="preserve"> </w:t>
      </w:r>
      <w:r>
        <w:t xml:space="preserve">roczne </w:t>
      </w:r>
      <w:r>
        <w:rPr>
          <w:spacing w:val="21"/>
        </w:rPr>
        <w:t xml:space="preserve"> </w:t>
      </w:r>
      <w:r>
        <w:t xml:space="preserve">wystawiane </w:t>
      </w:r>
      <w:r>
        <w:rPr>
          <w:spacing w:val="20"/>
        </w:rPr>
        <w:t xml:space="preserve"> </w:t>
      </w:r>
      <w:r>
        <w:t xml:space="preserve">są </w:t>
      </w:r>
      <w:r>
        <w:rPr>
          <w:spacing w:val="20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23"/>
        </w:rPr>
        <w:t xml:space="preserve"> </w:t>
      </w:r>
      <w:r>
        <w:t xml:space="preserve">podstawie </w:t>
      </w:r>
      <w:r>
        <w:rPr>
          <w:spacing w:val="20"/>
        </w:rPr>
        <w:t xml:space="preserve"> </w:t>
      </w:r>
      <w:r>
        <w:rPr>
          <w:spacing w:val="-1"/>
        </w:rPr>
        <w:t>średniej</w:t>
      </w:r>
      <w:r>
        <w:t xml:space="preserve"> </w:t>
      </w:r>
      <w:r>
        <w:rPr>
          <w:spacing w:val="22"/>
        </w:rPr>
        <w:t xml:space="preserve"> </w:t>
      </w:r>
      <w:r>
        <w:t xml:space="preserve">ważonej </w:t>
      </w:r>
      <w:r>
        <w:rPr>
          <w:spacing w:val="21"/>
        </w:rPr>
        <w:t xml:space="preserve"> </w:t>
      </w:r>
      <w:r>
        <w:rPr>
          <w:spacing w:val="-1"/>
        </w:rPr>
        <w:t>ocen</w:t>
      </w:r>
      <w:r>
        <w:rPr>
          <w:spacing w:val="26"/>
        </w:rPr>
        <w:t xml:space="preserve"> </w:t>
      </w:r>
      <w:r>
        <w:rPr>
          <w:spacing w:val="-1"/>
        </w:rPr>
        <w:t>cząstkowych.</w:t>
      </w:r>
    </w:p>
    <w:p w:rsidR="006725A3" w:rsidRDefault="00EE4252">
      <w:pPr>
        <w:pStyle w:val="Tekstpodstawowy"/>
        <w:numPr>
          <w:ilvl w:val="1"/>
          <w:numId w:val="16"/>
        </w:numPr>
        <w:tabs>
          <w:tab w:val="left" w:pos="836"/>
        </w:tabs>
        <w:kinsoku w:val="0"/>
        <w:overflowPunct w:val="0"/>
        <w:ind w:right="116"/>
        <w:rPr>
          <w:spacing w:val="-1"/>
        </w:rPr>
      </w:pPr>
      <w:r>
        <w:t>Oceny</w:t>
      </w:r>
      <w:r>
        <w:rPr>
          <w:spacing w:val="43"/>
        </w:rPr>
        <w:t xml:space="preserve"> </w:t>
      </w:r>
      <w:r>
        <w:t>cząstkowe,</w:t>
      </w:r>
      <w:r>
        <w:rPr>
          <w:spacing w:val="44"/>
        </w:rPr>
        <w:t xml:space="preserve"> </w:t>
      </w:r>
      <w:r>
        <w:t>które</w:t>
      </w:r>
      <w:r>
        <w:rPr>
          <w:spacing w:val="46"/>
        </w:rPr>
        <w:t xml:space="preserve"> </w:t>
      </w:r>
      <w:r>
        <w:t>może</w:t>
      </w:r>
      <w:r>
        <w:rPr>
          <w:spacing w:val="44"/>
        </w:rPr>
        <w:t xml:space="preserve"> </w:t>
      </w:r>
      <w:r>
        <w:rPr>
          <w:spacing w:val="-1"/>
        </w:rPr>
        <w:t>otrzymać</w:t>
      </w:r>
      <w:r>
        <w:rPr>
          <w:spacing w:val="43"/>
        </w:rPr>
        <w:t xml:space="preserve"> </w:t>
      </w:r>
      <w:r>
        <w:t>uczeń</w:t>
      </w:r>
      <w:r>
        <w:rPr>
          <w:spacing w:val="47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rPr>
          <w:spacing w:val="-1"/>
        </w:rPr>
        <w:t>poszczególne</w:t>
      </w:r>
      <w:r>
        <w:rPr>
          <w:spacing w:val="45"/>
        </w:rPr>
        <w:t xml:space="preserve"> </w:t>
      </w:r>
      <w:r>
        <w:t>formy</w:t>
      </w:r>
      <w:r>
        <w:rPr>
          <w:spacing w:val="45"/>
        </w:rPr>
        <w:t xml:space="preserve"> </w:t>
      </w:r>
      <w:r>
        <w:rPr>
          <w:spacing w:val="-1"/>
        </w:rPr>
        <w:t>aktywności,</w:t>
      </w:r>
      <w:r>
        <w:rPr>
          <w:spacing w:val="64"/>
        </w:rPr>
        <w:t xml:space="preserve"> </w:t>
      </w:r>
      <w:r>
        <w:t xml:space="preserve">mają </w:t>
      </w:r>
      <w:r>
        <w:rPr>
          <w:spacing w:val="-1"/>
        </w:rPr>
        <w:t>różną</w:t>
      </w:r>
      <w:r>
        <w:t xml:space="preserve"> </w:t>
      </w:r>
      <w:r>
        <w:rPr>
          <w:spacing w:val="-1"/>
        </w:rPr>
        <w:t>wagę:</w:t>
      </w:r>
    </w:p>
    <w:p w:rsidR="006725A3" w:rsidRDefault="00EE4252">
      <w:pPr>
        <w:pStyle w:val="Tekstpodstawowy"/>
        <w:numPr>
          <w:ilvl w:val="2"/>
          <w:numId w:val="16"/>
        </w:numPr>
        <w:tabs>
          <w:tab w:val="left" w:pos="1196"/>
        </w:tabs>
        <w:kinsoku w:val="0"/>
        <w:overflowPunct w:val="0"/>
        <w:spacing w:before="2" w:line="293" w:lineRule="exact"/>
      </w:pPr>
      <w:r>
        <w:rPr>
          <w:spacing w:val="-1"/>
        </w:rPr>
        <w:t>badanie</w:t>
      </w:r>
      <w:r>
        <w:t xml:space="preserve"> </w:t>
      </w:r>
      <w:r>
        <w:rPr>
          <w:spacing w:val="-1"/>
        </w:rPr>
        <w:t>wyników,</w:t>
      </w:r>
      <w:r>
        <w:t xml:space="preserve"> test, sprawdzian pisemny</w:t>
      </w:r>
      <w:r>
        <w:rPr>
          <w:spacing w:val="-3"/>
        </w:rPr>
        <w:t xml:space="preserve"> </w:t>
      </w:r>
      <w:r>
        <w:t>(z rozdziału)</w:t>
      </w:r>
      <w:r>
        <w:rPr>
          <w:spacing w:val="-1"/>
        </w:rPr>
        <w:t xml:space="preserve"> -</w:t>
      </w:r>
      <w:r>
        <w:rPr>
          <w:b/>
          <w:bCs/>
          <w:spacing w:val="-1"/>
        </w:rPr>
        <w:t>x</w:t>
      </w:r>
      <w:r>
        <w:rPr>
          <w:b/>
          <w:bCs/>
        </w:rPr>
        <w:t xml:space="preserve"> 3</w:t>
      </w:r>
    </w:p>
    <w:p w:rsidR="006725A3" w:rsidRDefault="00EE4252">
      <w:pPr>
        <w:pStyle w:val="Tekstpodstawowy"/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t>odpowiedź ustna-</w:t>
      </w:r>
      <w:r>
        <w:rPr>
          <w:spacing w:val="-1"/>
        </w:rPr>
        <w:t xml:space="preserve"> </w:t>
      </w:r>
      <w:r>
        <w:rPr>
          <w:b/>
          <w:bCs/>
        </w:rPr>
        <w:t>x 2</w:t>
      </w:r>
    </w:p>
    <w:p w:rsidR="006725A3" w:rsidRDefault="00EE4252">
      <w:pPr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rPr>
          <w:spacing w:val="-1"/>
        </w:rPr>
        <w:t>kartkówka-</w:t>
      </w:r>
      <w:r>
        <w:rPr>
          <w:b/>
          <w:bCs/>
          <w:spacing w:val="-1"/>
        </w:rPr>
        <w:t>x</w:t>
      </w:r>
      <w:r>
        <w:rPr>
          <w:b/>
          <w:bCs/>
        </w:rPr>
        <w:t xml:space="preserve"> 2</w:t>
      </w:r>
    </w:p>
    <w:p w:rsidR="006725A3" w:rsidRDefault="00EE4252">
      <w:pPr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rPr>
          <w:b/>
          <w:bCs/>
          <w:spacing w:val="-1"/>
        </w:rPr>
        <w:t>“</w:t>
      </w:r>
      <w:r>
        <w:rPr>
          <w:spacing w:val="-1"/>
        </w:rPr>
        <w:t>prasówka</w:t>
      </w:r>
      <w:r>
        <w:rPr>
          <w:b/>
          <w:bCs/>
          <w:spacing w:val="-1"/>
        </w:rPr>
        <w:t>”-x1</w:t>
      </w:r>
    </w:p>
    <w:p w:rsidR="006725A3" w:rsidRDefault="00EE4252">
      <w:pPr>
        <w:pStyle w:val="Tekstpodstawowy"/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t>rozwiązanie</w:t>
      </w:r>
      <w:r>
        <w:rPr>
          <w:spacing w:val="-2"/>
        </w:rPr>
        <w:t xml:space="preserve"> </w:t>
      </w:r>
      <w:r>
        <w:rPr>
          <w:spacing w:val="-1"/>
        </w:rPr>
        <w:t>zadań</w:t>
      </w:r>
      <w:r>
        <w:t xml:space="preserve"> </w:t>
      </w:r>
      <w:r>
        <w:rPr>
          <w:spacing w:val="-1"/>
        </w:rPr>
        <w:t xml:space="preserve">problemowych- </w:t>
      </w:r>
      <w:r>
        <w:rPr>
          <w:b/>
          <w:bCs/>
        </w:rPr>
        <w:t>x 2</w:t>
      </w:r>
    </w:p>
    <w:p w:rsidR="006725A3" w:rsidRDefault="00EE4252">
      <w:pPr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t>zadanie</w:t>
      </w:r>
      <w:r>
        <w:rPr>
          <w:spacing w:val="-2"/>
        </w:rPr>
        <w:t xml:space="preserve"> </w:t>
      </w:r>
      <w:r>
        <w:rPr>
          <w:spacing w:val="-1"/>
        </w:rPr>
        <w:t>domowe</w:t>
      </w:r>
      <w:r>
        <w:rPr>
          <w:b/>
          <w:bCs/>
          <w:spacing w:val="-1"/>
        </w:rPr>
        <w:t xml:space="preserve">- </w:t>
      </w:r>
      <w:r>
        <w:rPr>
          <w:b/>
          <w:bCs/>
        </w:rPr>
        <w:t xml:space="preserve">x </w:t>
      </w:r>
      <w:r w:rsidR="00364C6B">
        <w:rPr>
          <w:b/>
          <w:bCs/>
        </w:rPr>
        <w:t>1</w:t>
      </w:r>
    </w:p>
    <w:p w:rsidR="006725A3" w:rsidRDefault="00EE4252">
      <w:pPr>
        <w:pStyle w:val="Tekstpodstawowy"/>
        <w:numPr>
          <w:ilvl w:val="2"/>
          <w:numId w:val="16"/>
        </w:numPr>
        <w:tabs>
          <w:tab w:val="left" w:pos="1196"/>
        </w:tabs>
        <w:kinsoku w:val="0"/>
        <w:overflowPunct w:val="0"/>
        <w:spacing w:before="1" w:line="293" w:lineRule="exact"/>
      </w:pPr>
      <w:r>
        <w:rPr>
          <w:spacing w:val="-1"/>
        </w:rPr>
        <w:t>praca</w:t>
      </w:r>
      <w:r>
        <w:rPr>
          <w:spacing w:val="-2"/>
        </w:rPr>
        <w:t xml:space="preserve"> </w:t>
      </w:r>
      <w:r>
        <w:t>indywidualna/</w:t>
      </w:r>
      <w:r>
        <w:rPr>
          <w:spacing w:val="2"/>
        </w:rPr>
        <w:t xml:space="preserve"> </w:t>
      </w:r>
      <w:r>
        <w:rPr>
          <w:spacing w:val="-1"/>
        </w:rPr>
        <w:t>grupowa</w:t>
      </w:r>
      <w:r>
        <w:rPr>
          <w:spacing w:val="-2"/>
        </w:rPr>
        <w:t xml:space="preserve"> </w:t>
      </w:r>
      <w:r>
        <w:t>na lekcji -</w:t>
      </w:r>
      <w:r>
        <w:rPr>
          <w:spacing w:val="-1"/>
        </w:rPr>
        <w:t xml:space="preserve"> </w:t>
      </w:r>
      <w:r>
        <w:rPr>
          <w:b/>
          <w:bCs/>
        </w:rPr>
        <w:t>x 1</w:t>
      </w:r>
    </w:p>
    <w:p w:rsidR="006725A3" w:rsidRDefault="00EE4252" w:rsidP="00364C6B">
      <w:pPr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rPr>
          <w:spacing w:val="-1"/>
        </w:rPr>
        <w:t>aktywność</w:t>
      </w:r>
      <w:r>
        <w:t xml:space="preserve"> na</w:t>
      </w:r>
      <w:r>
        <w:rPr>
          <w:spacing w:val="-2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  <w:bCs/>
        </w:rPr>
        <w:t>x 1</w:t>
      </w:r>
      <w:r>
        <w:rPr>
          <w:b/>
          <w:bCs/>
          <w:spacing w:val="2"/>
        </w:rPr>
        <w:t xml:space="preserve"> </w:t>
      </w:r>
    </w:p>
    <w:p w:rsidR="006725A3" w:rsidRDefault="00EE4252">
      <w:pPr>
        <w:pStyle w:val="Tekstpodstawowy"/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rPr>
          <w:spacing w:val="-1"/>
        </w:rPr>
        <w:t xml:space="preserve">ćwiczenia </w:t>
      </w:r>
      <w:r>
        <w:t xml:space="preserve">– </w:t>
      </w:r>
      <w:r>
        <w:rPr>
          <w:b/>
          <w:bCs/>
        </w:rPr>
        <w:t>x 1</w:t>
      </w:r>
    </w:p>
    <w:p w:rsidR="006725A3" w:rsidRDefault="00EE4252" w:rsidP="00364C6B">
      <w:pPr>
        <w:numPr>
          <w:ilvl w:val="2"/>
          <w:numId w:val="16"/>
        </w:numPr>
        <w:tabs>
          <w:tab w:val="left" w:pos="1196"/>
        </w:tabs>
        <w:kinsoku w:val="0"/>
        <w:overflowPunct w:val="0"/>
        <w:spacing w:line="293" w:lineRule="exact"/>
      </w:pPr>
      <w:r>
        <w:rPr>
          <w:spacing w:val="-1"/>
        </w:rPr>
        <w:t>referat/prezentacja</w:t>
      </w:r>
      <w:r>
        <w:rPr>
          <w:b/>
          <w:bCs/>
          <w:spacing w:val="-1"/>
        </w:rPr>
        <w:t xml:space="preserve">- </w:t>
      </w:r>
      <w:r>
        <w:rPr>
          <w:b/>
          <w:bCs/>
        </w:rPr>
        <w:t xml:space="preserve">x </w:t>
      </w:r>
      <w:r w:rsidR="00364C6B">
        <w:rPr>
          <w:b/>
          <w:bCs/>
        </w:rPr>
        <w:t>2</w:t>
      </w:r>
    </w:p>
    <w:p w:rsidR="006725A3" w:rsidRDefault="00EE4252">
      <w:pPr>
        <w:numPr>
          <w:ilvl w:val="0"/>
          <w:numId w:val="14"/>
        </w:numPr>
        <w:tabs>
          <w:tab w:val="left" w:pos="1196"/>
        </w:tabs>
        <w:kinsoku w:val="0"/>
        <w:overflowPunct w:val="0"/>
        <w:spacing w:before="1"/>
        <w:rPr>
          <w:sz w:val="22"/>
          <w:szCs w:val="22"/>
        </w:rPr>
      </w:pPr>
      <w:r>
        <w:rPr>
          <w:spacing w:val="-1"/>
        </w:rPr>
        <w:t>konkursy/zawody</w:t>
      </w:r>
      <w:r>
        <w:rPr>
          <w:spacing w:val="-5"/>
        </w:rPr>
        <w:t xml:space="preserve"> </w:t>
      </w:r>
      <w:r>
        <w:t>pozaszkolne-</w:t>
      </w:r>
      <w:r>
        <w:rPr>
          <w:spacing w:val="-1"/>
        </w:rPr>
        <w:t xml:space="preserve"> </w:t>
      </w:r>
      <w:r w:rsidR="00364C6B">
        <w:rPr>
          <w:b/>
          <w:bCs/>
          <w:spacing w:val="-1"/>
          <w:sz w:val="22"/>
          <w:szCs w:val="22"/>
        </w:rPr>
        <w:t>udział x 3</w:t>
      </w:r>
    </w:p>
    <w:p w:rsidR="006725A3" w:rsidRDefault="006725A3">
      <w:pPr>
        <w:kinsoku w:val="0"/>
        <w:overflowPunct w:val="0"/>
        <w:spacing w:before="14" w:line="320" w:lineRule="exact"/>
        <w:rPr>
          <w:sz w:val="32"/>
          <w:szCs w:val="32"/>
        </w:rPr>
      </w:pPr>
    </w:p>
    <w:p w:rsidR="006725A3" w:rsidRDefault="00EE4252">
      <w:pPr>
        <w:pStyle w:val="Tekstpodstawowy"/>
        <w:numPr>
          <w:ilvl w:val="1"/>
          <w:numId w:val="16"/>
        </w:numPr>
        <w:tabs>
          <w:tab w:val="left" w:pos="836"/>
        </w:tabs>
        <w:kinsoku w:val="0"/>
        <w:overflowPunct w:val="0"/>
        <w:ind w:right="118"/>
        <w:rPr>
          <w:spacing w:val="-1"/>
        </w:rPr>
      </w:pPr>
      <w:r>
        <w:t>Aby</w:t>
      </w:r>
      <w:r>
        <w:rPr>
          <w:spacing w:val="31"/>
        </w:rPr>
        <w:t xml:space="preserve"> </w:t>
      </w:r>
      <w:r>
        <w:t>uczeń</w:t>
      </w:r>
      <w:r>
        <w:rPr>
          <w:spacing w:val="33"/>
        </w:rPr>
        <w:t xml:space="preserve"> </w:t>
      </w:r>
      <w:r>
        <w:rPr>
          <w:spacing w:val="-1"/>
        </w:rPr>
        <w:t>mógł</w:t>
      </w:r>
      <w:r>
        <w:rPr>
          <w:spacing w:val="34"/>
        </w:rPr>
        <w:t xml:space="preserve"> </w:t>
      </w:r>
      <w:r>
        <w:t>otrzymać</w:t>
      </w:r>
      <w:r>
        <w:rPr>
          <w:spacing w:val="31"/>
        </w:rPr>
        <w:t xml:space="preserve"> </w:t>
      </w:r>
      <w:r>
        <w:rPr>
          <w:spacing w:val="1"/>
        </w:rPr>
        <w:t>na</w:t>
      </w:r>
      <w:r>
        <w:rPr>
          <w:spacing w:val="32"/>
        </w:rPr>
        <w:t xml:space="preserve"> </w:t>
      </w:r>
      <w:r>
        <w:t>semestr</w:t>
      </w:r>
      <w:r>
        <w:rPr>
          <w:spacing w:val="34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koniec</w:t>
      </w:r>
      <w:r>
        <w:rPr>
          <w:spacing w:val="32"/>
        </w:rPr>
        <w:t xml:space="preserve"> </w:t>
      </w:r>
      <w:r>
        <w:t>roku</w:t>
      </w:r>
      <w:r>
        <w:rPr>
          <w:spacing w:val="32"/>
        </w:rPr>
        <w:t xml:space="preserve"> </w:t>
      </w:r>
      <w:r>
        <w:rPr>
          <w:spacing w:val="-1"/>
        </w:rPr>
        <w:t>szkolnego</w:t>
      </w:r>
      <w:r>
        <w:rPr>
          <w:spacing w:val="33"/>
        </w:rPr>
        <w:t xml:space="preserve"> </w:t>
      </w:r>
      <w:r>
        <w:t>daną</w:t>
      </w:r>
      <w:r>
        <w:rPr>
          <w:spacing w:val="36"/>
        </w:rPr>
        <w:t xml:space="preserve"> </w:t>
      </w:r>
      <w:r>
        <w:rPr>
          <w:spacing w:val="-1"/>
        </w:rPr>
        <w:t>ocenę,</w:t>
      </w:r>
      <w:r>
        <w:rPr>
          <w:spacing w:val="35"/>
        </w:rPr>
        <w:t xml:space="preserve"> </w:t>
      </w:r>
      <w:r>
        <w:t>musi</w:t>
      </w:r>
      <w:r>
        <w:rPr>
          <w:spacing w:val="38"/>
        </w:rPr>
        <w:t xml:space="preserve"> </w:t>
      </w:r>
      <w:r>
        <w:rPr>
          <w:spacing w:val="-1"/>
        </w:rPr>
        <w:t>uzyskać</w:t>
      </w:r>
      <w:r>
        <w:rPr>
          <w:spacing w:val="-2"/>
        </w:rPr>
        <w:t xml:space="preserve"> </w:t>
      </w:r>
      <w:r>
        <w:t>odpowiednią</w:t>
      </w:r>
      <w:r>
        <w:rPr>
          <w:spacing w:val="-2"/>
        </w:rPr>
        <w:t xml:space="preserve"> </w:t>
      </w:r>
      <w:r>
        <w:t xml:space="preserve">średnią </w:t>
      </w:r>
      <w:r>
        <w:rPr>
          <w:spacing w:val="-1"/>
        </w:rPr>
        <w:t>ważoną:</w:t>
      </w:r>
    </w:p>
    <w:p w:rsidR="00503A71" w:rsidRDefault="00503A71" w:rsidP="00503A71">
      <w:pPr>
        <w:pStyle w:val="Akapitzlist"/>
        <w:ind w:left="1068"/>
        <w:rPr>
          <w:rFonts w:ascii="Constantia" w:hAnsi="Constantia"/>
          <w:sz w:val="20"/>
          <w:szCs w:val="20"/>
        </w:rPr>
      </w:pPr>
    </w:p>
    <w:p w:rsidR="00503A71" w:rsidRPr="00503A71" w:rsidRDefault="00503A71" w:rsidP="00503A71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</w:pPr>
      <w:r w:rsidRPr="00503A71">
        <w:t xml:space="preserve">Gdy średnia ważona wynosi </w:t>
      </w:r>
      <w:r w:rsidRPr="00503A71">
        <w:rPr>
          <w:b/>
        </w:rPr>
        <w:t>x,00 - x,33</w:t>
      </w:r>
      <w:r w:rsidRPr="00503A71">
        <w:t xml:space="preserve">, uczeń otrzymuje ocenę </w:t>
      </w:r>
      <w:r w:rsidRPr="00503A71">
        <w:rPr>
          <w:b/>
        </w:rPr>
        <w:t>x</w:t>
      </w:r>
      <w:r w:rsidRPr="00503A71">
        <w:t>.</w:t>
      </w:r>
    </w:p>
    <w:p w:rsidR="00503A71" w:rsidRPr="00503A71" w:rsidRDefault="00503A71" w:rsidP="00503A71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</w:pPr>
      <w:r w:rsidRPr="00503A71">
        <w:t xml:space="preserve">Gdy średnia ważona wynosi  </w:t>
      </w:r>
      <w:r w:rsidRPr="00503A71">
        <w:rPr>
          <w:b/>
        </w:rPr>
        <w:t>x,66 – x,99</w:t>
      </w:r>
      <w:r w:rsidRPr="00503A71">
        <w:t xml:space="preserve">, uczeń otrzymuje ocenę </w:t>
      </w:r>
      <w:r w:rsidRPr="00503A71">
        <w:rPr>
          <w:b/>
        </w:rPr>
        <w:t>x+1</w:t>
      </w:r>
      <w:r w:rsidRPr="00503A71">
        <w:t>.</w:t>
      </w:r>
    </w:p>
    <w:p w:rsidR="006725A3" w:rsidRDefault="00503A71" w:rsidP="00503A71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</w:pPr>
      <w:r w:rsidRPr="00503A71">
        <w:t>Gdy średnia ważona wynosi</w:t>
      </w:r>
      <w:r w:rsidRPr="00503A71">
        <w:rPr>
          <w:b/>
          <w:bCs/>
        </w:rPr>
        <w:t xml:space="preserve"> x,34 – x,65,</w:t>
      </w:r>
      <w:r w:rsidRPr="00503A71">
        <w:t xml:space="preserve"> nauczyciel wystawia ocenę x lub x+1 biorąc pod uwagę zaangażowanie, systematyczność oraz wkład pracy ucznia.</w:t>
      </w:r>
    </w:p>
    <w:p w:rsidR="00503A71" w:rsidRDefault="00503A71" w:rsidP="00503A71">
      <w:pPr>
        <w:pStyle w:val="Akapitzlist"/>
        <w:ind w:left="720"/>
        <w:rPr>
          <w:rFonts w:ascii="Constantia" w:hAnsi="Constantia"/>
          <w:sz w:val="20"/>
          <w:szCs w:val="20"/>
        </w:rPr>
      </w:pPr>
    </w:p>
    <w:p w:rsidR="00503A71" w:rsidRPr="00503A71" w:rsidRDefault="00503A71" w:rsidP="00503A71">
      <w:pPr>
        <w:pStyle w:val="Akapitzlist"/>
        <w:ind w:left="720"/>
      </w:pPr>
      <w:r w:rsidRPr="00503A71">
        <w:t xml:space="preserve">W uzasadnionych przypadkach nauczyciel ma prawo wystawić uczniowi ocenę wyższą lub   niższą od wyliczonej przez dziennik elektroniczny średniej ważonej. </w:t>
      </w:r>
    </w:p>
    <w:p w:rsidR="00364C6B" w:rsidRDefault="00364C6B" w:rsidP="000D5D28">
      <w:pPr>
        <w:pStyle w:val="Tekstpodstawowy"/>
        <w:tabs>
          <w:tab w:val="left" w:pos="836"/>
        </w:tabs>
        <w:kinsoku w:val="0"/>
        <w:overflowPunct w:val="0"/>
        <w:spacing w:before="69"/>
        <w:ind w:left="0" w:right="377" w:firstLine="0"/>
        <w:rPr>
          <w:spacing w:val="-1"/>
        </w:rPr>
      </w:pPr>
    </w:p>
    <w:p w:rsidR="00364C6B" w:rsidRDefault="00503A71" w:rsidP="00364C6B">
      <w:pPr>
        <w:pStyle w:val="Tekstpodstawowy"/>
        <w:tabs>
          <w:tab w:val="left" w:pos="836"/>
        </w:tabs>
        <w:kinsoku w:val="0"/>
        <w:overflowPunct w:val="0"/>
        <w:spacing w:before="69"/>
        <w:ind w:right="377"/>
        <w:rPr>
          <w:spacing w:val="-1"/>
        </w:rPr>
        <w:sectPr w:rsidR="00364C6B">
          <w:pgSz w:w="11910" w:h="16840"/>
          <w:pgMar w:top="1340" w:right="1300" w:bottom="960" w:left="1300" w:header="0" w:footer="760" w:gutter="0"/>
          <w:cols w:space="708"/>
          <w:noEndnote/>
        </w:sectPr>
      </w:pPr>
      <w:r>
        <w:rPr>
          <w:spacing w:val="-1"/>
        </w:rPr>
        <w:t>4</w:t>
      </w:r>
      <w:r w:rsidR="00364C6B">
        <w:rPr>
          <w:spacing w:val="-1"/>
        </w:rPr>
        <w:t xml:space="preserve">. Każdy w uczeń w ciągu semestru może zgłosić DWA razy nieprzygotowanie do zajęć lekcyjnych. Niezgłoszenie nieprzygotowania skutkuje ocena niedostateczną. </w:t>
      </w:r>
    </w:p>
    <w:p w:rsidR="006725A3" w:rsidRDefault="00EE4252">
      <w:pPr>
        <w:pStyle w:val="Heading1"/>
        <w:kinsoku w:val="0"/>
        <w:overflowPunct w:val="0"/>
        <w:spacing w:before="55" w:line="274" w:lineRule="exact"/>
        <w:outlineLvl w:val="9"/>
        <w:rPr>
          <w:b w:val="0"/>
          <w:bCs w:val="0"/>
        </w:rPr>
      </w:pPr>
      <w:r>
        <w:rPr>
          <w:spacing w:val="-1"/>
        </w:rPr>
        <w:lastRenderedPageBreak/>
        <w:t>WYMAGANIA</w:t>
      </w:r>
      <w:r>
        <w:t xml:space="preserve"> </w:t>
      </w:r>
      <w:r>
        <w:rPr>
          <w:spacing w:val="-1"/>
        </w:rPr>
        <w:t>EDUKACYJNE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POSZCZEGÓLNE</w:t>
      </w:r>
      <w:r>
        <w:t xml:space="preserve"> OCENY</w:t>
      </w:r>
    </w:p>
    <w:p w:rsidR="006725A3" w:rsidRDefault="00EE4252">
      <w:pPr>
        <w:pStyle w:val="Tekstpodstawowy"/>
        <w:kinsoku w:val="0"/>
        <w:overflowPunct w:val="0"/>
        <w:spacing w:line="274" w:lineRule="exact"/>
        <w:ind w:left="116" w:firstLine="0"/>
      </w:pPr>
      <w:r>
        <w:t>Oceny</w:t>
      </w:r>
      <w:r>
        <w:rPr>
          <w:spacing w:val="-5"/>
        </w:rPr>
        <w:t xml:space="preserve"> </w:t>
      </w:r>
      <w:r>
        <w:t>wystawiane</w:t>
      </w:r>
      <w:r>
        <w:rPr>
          <w:spacing w:val="-2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 xml:space="preserve">w formie stopni w </w:t>
      </w:r>
      <w:r>
        <w:rPr>
          <w:spacing w:val="-1"/>
        </w:rPr>
        <w:t>sześciostopniowej</w:t>
      </w:r>
      <w:r>
        <w:t xml:space="preserve"> skali ocen.</w:t>
      </w:r>
    </w:p>
    <w:p w:rsidR="006725A3" w:rsidRDefault="006725A3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6725A3" w:rsidRDefault="00EE4252">
      <w:pPr>
        <w:kinsoku w:val="0"/>
        <w:overflowPunct w:val="0"/>
        <w:ind w:left="116"/>
        <w:rPr>
          <w:spacing w:val="-1"/>
        </w:rPr>
      </w:pPr>
      <w:r>
        <w:rPr>
          <w:b/>
          <w:bCs/>
          <w:spacing w:val="-1"/>
        </w:rPr>
        <w:t>Ocenę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celującą </w:t>
      </w:r>
      <w:r>
        <w:t xml:space="preserve">może </w:t>
      </w:r>
      <w:r>
        <w:rPr>
          <w:spacing w:val="-1"/>
        </w:rPr>
        <w:t>uzyskać</w:t>
      </w:r>
      <w:r>
        <w:t xml:space="preserve"> </w:t>
      </w:r>
      <w:r>
        <w:rPr>
          <w:spacing w:val="-1"/>
        </w:rPr>
        <w:t>uczeń,</w:t>
      </w:r>
      <w:r>
        <w:t xml:space="preserve"> </w:t>
      </w:r>
      <w:r>
        <w:rPr>
          <w:spacing w:val="-1"/>
        </w:rPr>
        <w:t>który:</w:t>
      </w:r>
    </w:p>
    <w:p w:rsidR="006725A3" w:rsidRDefault="00EE4252">
      <w:pPr>
        <w:pStyle w:val="Tekstpodstawowy"/>
        <w:numPr>
          <w:ilvl w:val="0"/>
          <w:numId w:val="13"/>
        </w:numPr>
        <w:tabs>
          <w:tab w:val="left" w:pos="824"/>
        </w:tabs>
        <w:kinsoku w:val="0"/>
        <w:overflowPunct w:val="0"/>
        <w:ind w:right="116" w:hanging="360"/>
      </w:pPr>
      <w:r>
        <w:rPr>
          <w:spacing w:val="-1"/>
        </w:rPr>
        <w:t>Wyróżnia</w:t>
      </w:r>
      <w:r>
        <w:t xml:space="preserve"> </w:t>
      </w:r>
      <w:r>
        <w:rPr>
          <w:spacing w:val="20"/>
        </w:rPr>
        <w:t xml:space="preserve"> </w:t>
      </w:r>
      <w:r>
        <w:t xml:space="preserve">się </w:t>
      </w:r>
      <w:r>
        <w:rPr>
          <w:spacing w:val="21"/>
        </w:rPr>
        <w:t xml:space="preserve"> </w:t>
      </w:r>
      <w:r>
        <w:rPr>
          <w:spacing w:val="-1"/>
        </w:rPr>
        <w:t>szeroką,</w:t>
      </w:r>
      <w:r>
        <w:t xml:space="preserve"> </w:t>
      </w:r>
      <w:r>
        <w:rPr>
          <w:spacing w:val="20"/>
        </w:rPr>
        <w:t xml:space="preserve"> </w:t>
      </w:r>
      <w:r>
        <w:t xml:space="preserve">samodzielnie </w:t>
      </w:r>
      <w:r>
        <w:rPr>
          <w:spacing w:val="21"/>
        </w:rPr>
        <w:t xml:space="preserve"> </w:t>
      </w:r>
      <w:r>
        <w:rPr>
          <w:spacing w:val="-1"/>
        </w:rPr>
        <w:t>zdobytą</w:t>
      </w:r>
      <w:r>
        <w:t xml:space="preserve"> </w:t>
      </w:r>
      <w:r>
        <w:rPr>
          <w:spacing w:val="23"/>
        </w:rPr>
        <w:t xml:space="preserve"> </w:t>
      </w:r>
      <w:r>
        <w:t xml:space="preserve">wiedzą, </w:t>
      </w:r>
      <w:r>
        <w:rPr>
          <w:spacing w:val="21"/>
        </w:rPr>
        <w:t xml:space="preserve"> </w:t>
      </w:r>
      <w:r>
        <w:rPr>
          <w:spacing w:val="-1"/>
        </w:rPr>
        <w:t>wybiegającą</w:t>
      </w:r>
      <w:r>
        <w:t xml:space="preserve"> </w:t>
      </w:r>
      <w:r>
        <w:rPr>
          <w:spacing w:val="20"/>
        </w:rPr>
        <w:t xml:space="preserve"> </w:t>
      </w:r>
      <w:r>
        <w:t xml:space="preserve">poza 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58"/>
        </w:rPr>
        <w:t xml:space="preserve"> </w:t>
      </w:r>
      <w:r>
        <w:rPr>
          <w:spacing w:val="-1"/>
        </w:rPr>
        <w:t>nauczania</w:t>
      </w:r>
      <w:r>
        <w:rPr>
          <w:spacing w:val="-2"/>
        </w:rPr>
        <w:t xml:space="preserve"> </w:t>
      </w:r>
      <w:r>
        <w:t>WOS.</w:t>
      </w:r>
    </w:p>
    <w:p w:rsidR="006725A3" w:rsidRDefault="00EE4252">
      <w:pPr>
        <w:pStyle w:val="Tekstpodstawowy"/>
        <w:numPr>
          <w:ilvl w:val="0"/>
          <w:numId w:val="13"/>
        </w:numPr>
        <w:tabs>
          <w:tab w:val="left" w:pos="824"/>
        </w:tabs>
        <w:kinsoku w:val="0"/>
        <w:overflowPunct w:val="0"/>
        <w:ind w:left="824"/>
      </w:pPr>
      <w:r>
        <w:t xml:space="preserve">Posiadł umiejętność </w:t>
      </w:r>
      <w:r>
        <w:rPr>
          <w:spacing w:val="-1"/>
        </w:rPr>
        <w:t>korzystania</w:t>
      </w:r>
      <w:r>
        <w:t xml:space="preserve"> z </w:t>
      </w:r>
      <w:r>
        <w:rPr>
          <w:spacing w:val="-1"/>
        </w:rPr>
        <w:t>różnych</w:t>
      </w:r>
      <w:r>
        <w:t xml:space="preserve"> </w:t>
      </w:r>
      <w:r>
        <w:rPr>
          <w:spacing w:val="-1"/>
        </w:rPr>
        <w:t>źródeł</w:t>
      </w:r>
      <w:r>
        <w:rPr>
          <w:spacing w:val="2"/>
        </w:rPr>
        <w:t xml:space="preserve"> </w:t>
      </w:r>
      <w:r>
        <w:t>wiadomości.</w:t>
      </w:r>
    </w:p>
    <w:p w:rsidR="006725A3" w:rsidRDefault="00EE4252">
      <w:pPr>
        <w:pStyle w:val="Tekstpodstawowy"/>
        <w:numPr>
          <w:ilvl w:val="0"/>
          <w:numId w:val="13"/>
        </w:numPr>
        <w:tabs>
          <w:tab w:val="left" w:pos="824"/>
        </w:tabs>
        <w:kinsoku w:val="0"/>
        <w:overflowPunct w:val="0"/>
        <w:ind w:right="116" w:hanging="360"/>
        <w:rPr>
          <w:spacing w:val="-1"/>
        </w:rPr>
      </w:pPr>
      <w:r>
        <w:t>Samodzielnie</w:t>
      </w:r>
      <w:r>
        <w:rPr>
          <w:spacing w:val="49"/>
        </w:rPr>
        <w:t xml:space="preserve"> </w:t>
      </w:r>
      <w:r>
        <w:rPr>
          <w:spacing w:val="-1"/>
        </w:rPr>
        <w:t>formułuje</w:t>
      </w:r>
      <w:r>
        <w:rPr>
          <w:spacing w:val="49"/>
        </w:rPr>
        <w:t xml:space="preserve"> </w:t>
      </w:r>
      <w:r>
        <w:rPr>
          <w:spacing w:val="-1"/>
        </w:rPr>
        <w:t>wypowiedzi</w:t>
      </w:r>
      <w:r>
        <w:rPr>
          <w:spacing w:val="51"/>
        </w:rPr>
        <w:t xml:space="preserve"> </w:t>
      </w:r>
      <w:r>
        <w:t>ustne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pisemne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określony</w:t>
      </w:r>
      <w:r>
        <w:rPr>
          <w:spacing w:val="45"/>
        </w:rPr>
        <w:t xml:space="preserve"> </w:t>
      </w:r>
      <w:r>
        <w:t>temat,</w:t>
      </w:r>
      <w:r>
        <w:rPr>
          <w:spacing w:val="50"/>
        </w:rPr>
        <w:t xml:space="preserve"> </w:t>
      </w:r>
      <w:r>
        <w:t>które</w:t>
      </w:r>
      <w:r>
        <w:rPr>
          <w:spacing w:val="49"/>
        </w:rPr>
        <w:t xml:space="preserve"> </w:t>
      </w:r>
      <w:r>
        <w:t>są</w:t>
      </w:r>
      <w:r>
        <w:rPr>
          <w:spacing w:val="44"/>
        </w:rPr>
        <w:t xml:space="preserve"> </w:t>
      </w:r>
      <w:r>
        <w:t xml:space="preserve">wzorowe </w:t>
      </w:r>
      <w:r>
        <w:rPr>
          <w:spacing w:val="-1"/>
        </w:rPr>
        <w:t>zarówno</w:t>
      </w:r>
      <w:r>
        <w:t xml:space="preserve"> pod </w:t>
      </w:r>
      <w:r>
        <w:rPr>
          <w:spacing w:val="-1"/>
        </w:rPr>
        <w:t>względem</w:t>
      </w:r>
      <w:r>
        <w:t xml:space="preserve"> </w:t>
      </w:r>
      <w:r>
        <w:rPr>
          <w:spacing w:val="-1"/>
        </w:rPr>
        <w:t>merytorycznym</w:t>
      </w:r>
      <w:r>
        <w:rPr>
          <w:spacing w:val="2"/>
        </w:rPr>
        <w:t xml:space="preserve"> </w:t>
      </w:r>
      <w:r>
        <w:t xml:space="preserve">jak i </w:t>
      </w:r>
      <w:r>
        <w:rPr>
          <w:spacing w:val="-1"/>
        </w:rPr>
        <w:t>językowym.</w:t>
      </w:r>
    </w:p>
    <w:p w:rsidR="006725A3" w:rsidRDefault="00EE4252">
      <w:pPr>
        <w:pStyle w:val="Tekstpodstawowy"/>
        <w:numPr>
          <w:ilvl w:val="0"/>
          <w:numId w:val="13"/>
        </w:numPr>
        <w:tabs>
          <w:tab w:val="left" w:pos="824"/>
        </w:tabs>
        <w:kinsoku w:val="0"/>
        <w:overflowPunct w:val="0"/>
        <w:ind w:right="118" w:hanging="360"/>
        <w:rPr>
          <w:spacing w:val="-1"/>
        </w:rPr>
      </w:pPr>
      <w:r>
        <w:t>Nie</w:t>
      </w:r>
      <w:r>
        <w:rPr>
          <w:spacing w:val="56"/>
        </w:rPr>
        <w:t xml:space="preserve"> </w:t>
      </w:r>
      <w:r>
        <w:t>boi</w:t>
      </w:r>
      <w:r>
        <w:rPr>
          <w:spacing w:val="58"/>
        </w:rPr>
        <w:t xml:space="preserve"> </w:t>
      </w:r>
      <w:r>
        <w:t>się</w:t>
      </w:r>
      <w:r>
        <w:rPr>
          <w:spacing w:val="57"/>
        </w:rPr>
        <w:t xml:space="preserve"> </w:t>
      </w:r>
      <w:r>
        <w:rPr>
          <w:spacing w:val="-1"/>
        </w:rPr>
        <w:t>wypowiadać</w:t>
      </w:r>
      <w:r>
        <w:rPr>
          <w:spacing w:val="57"/>
        </w:rPr>
        <w:t xml:space="preserve"> </w:t>
      </w:r>
      <w:r>
        <w:rPr>
          <w:spacing w:val="-1"/>
        </w:rPr>
        <w:t>własnych,</w:t>
      </w:r>
      <w:r>
        <w:rPr>
          <w:spacing w:val="57"/>
        </w:rPr>
        <w:t xml:space="preserve"> </w:t>
      </w:r>
      <w:r>
        <w:rPr>
          <w:spacing w:val="-1"/>
        </w:rPr>
        <w:t>nawet</w:t>
      </w:r>
      <w:r>
        <w:rPr>
          <w:spacing w:val="57"/>
        </w:rPr>
        <w:t xml:space="preserve"> </w:t>
      </w:r>
      <w:r>
        <w:rPr>
          <w:spacing w:val="-1"/>
        </w:rPr>
        <w:t>kontrowersyjnych</w:t>
      </w:r>
      <w:r>
        <w:rPr>
          <w:spacing w:val="56"/>
        </w:rPr>
        <w:t xml:space="preserve"> </w:t>
      </w:r>
      <w:r>
        <w:t>opinii</w:t>
      </w:r>
      <w:r>
        <w:rPr>
          <w:spacing w:val="59"/>
        </w:rPr>
        <w:t xml:space="preserve"> 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sadów,</w:t>
      </w:r>
      <w:r>
        <w:rPr>
          <w:spacing w:val="57"/>
        </w:rPr>
        <w:t xml:space="preserve"> </w:t>
      </w:r>
      <w:r>
        <w:t>które</w:t>
      </w:r>
      <w:r>
        <w:rPr>
          <w:spacing w:val="57"/>
        </w:rPr>
        <w:t xml:space="preserve"> </w:t>
      </w:r>
      <w:r>
        <w:rPr>
          <w:spacing w:val="-1"/>
        </w:rPr>
        <w:t>potrafi</w:t>
      </w:r>
      <w:r>
        <w:t xml:space="preserve"> </w:t>
      </w:r>
      <w:r>
        <w:rPr>
          <w:spacing w:val="-1"/>
        </w:rPr>
        <w:t>prawidłowo</w:t>
      </w:r>
      <w:r>
        <w:t xml:space="preserve"> i przekonująco </w:t>
      </w:r>
      <w:r>
        <w:rPr>
          <w:spacing w:val="-1"/>
        </w:rPr>
        <w:t>uzasadnić.</w:t>
      </w:r>
    </w:p>
    <w:p w:rsidR="006725A3" w:rsidRDefault="00EE4252">
      <w:pPr>
        <w:pStyle w:val="Tekstpodstawowy"/>
        <w:numPr>
          <w:ilvl w:val="0"/>
          <w:numId w:val="13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rPr>
          <w:spacing w:val="-1"/>
        </w:rPr>
        <w:t>Potrafi</w:t>
      </w:r>
      <w:r>
        <w:t xml:space="preserve"> jasno </w:t>
      </w:r>
      <w:r>
        <w:rPr>
          <w:spacing w:val="-1"/>
        </w:rPr>
        <w:t>sprecyzować</w:t>
      </w:r>
      <w:r>
        <w:t xml:space="preserve"> </w:t>
      </w:r>
      <w:r>
        <w:rPr>
          <w:spacing w:val="-1"/>
        </w:rPr>
        <w:t>pytania</w:t>
      </w:r>
      <w:r>
        <w:rPr>
          <w:spacing w:val="-2"/>
        </w:rPr>
        <w:t xml:space="preserve"> </w:t>
      </w:r>
      <w:r>
        <w:rPr>
          <w:spacing w:val="-1"/>
        </w:rPr>
        <w:t>dotyczące</w:t>
      </w:r>
      <w:r>
        <w:rPr>
          <w:spacing w:val="1"/>
        </w:rPr>
        <w:t xml:space="preserve"> </w:t>
      </w:r>
      <w:r>
        <w:t xml:space="preserve">wielu </w:t>
      </w:r>
      <w:r>
        <w:rPr>
          <w:spacing w:val="-1"/>
        </w:rPr>
        <w:t>złożonych</w:t>
      </w:r>
      <w:r>
        <w:t xml:space="preserve"> </w:t>
      </w:r>
      <w:r>
        <w:rPr>
          <w:spacing w:val="-1"/>
        </w:rPr>
        <w:t>problemów.</w:t>
      </w:r>
    </w:p>
    <w:p w:rsidR="006725A3" w:rsidRDefault="00EE4252">
      <w:pPr>
        <w:pStyle w:val="Tekstpodstawowy"/>
        <w:numPr>
          <w:ilvl w:val="0"/>
          <w:numId w:val="13"/>
        </w:numPr>
        <w:tabs>
          <w:tab w:val="left" w:pos="824"/>
        </w:tabs>
        <w:kinsoku w:val="0"/>
        <w:overflowPunct w:val="0"/>
        <w:ind w:left="824"/>
      </w:pPr>
      <w:r>
        <w:t>Doskonale</w:t>
      </w:r>
      <w:r>
        <w:rPr>
          <w:spacing w:val="-2"/>
        </w:rPr>
        <w:t xml:space="preserve"> </w:t>
      </w:r>
      <w:r>
        <w:t>zna szeroką</w:t>
      </w:r>
      <w:r>
        <w:rPr>
          <w:spacing w:val="-2"/>
        </w:rPr>
        <w:t xml:space="preserve"> </w:t>
      </w:r>
      <w:r>
        <w:rPr>
          <w:spacing w:val="-1"/>
        </w:rPr>
        <w:t>terminologię</w:t>
      </w:r>
      <w:r>
        <w:t xml:space="preserve"> przedmiotową i swobodnie się</w:t>
      </w:r>
      <w:r>
        <w:rPr>
          <w:spacing w:val="-2"/>
        </w:rPr>
        <w:t xml:space="preserve"> </w:t>
      </w:r>
      <w:r>
        <w:t>posługuje.</w:t>
      </w:r>
    </w:p>
    <w:p w:rsidR="006725A3" w:rsidRDefault="00EE4252">
      <w:pPr>
        <w:pStyle w:val="Tekstpodstawowy"/>
        <w:numPr>
          <w:ilvl w:val="0"/>
          <w:numId w:val="13"/>
        </w:numPr>
        <w:tabs>
          <w:tab w:val="left" w:pos="824"/>
        </w:tabs>
        <w:kinsoku w:val="0"/>
        <w:overflowPunct w:val="0"/>
        <w:ind w:right="117" w:hanging="360"/>
      </w:pPr>
      <w:r>
        <w:rPr>
          <w:spacing w:val="-1"/>
        </w:rPr>
        <w:t>Wykazuje</w:t>
      </w:r>
      <w:r>
        <w:t xml:space="preserve"> </w:t>
      </w:r>
      <w:r>
        <w:rPr>
          <w:spacing w:val="31"/>
        </w:rPr>
        <w:t xml:space="preserve"> </w:t>
      </w:r>
      <w:r>
        <w:t xml:space="preserve">doskonałą </w:t>
      </w:r>
      <w:r>
        <w:rPr>
          <w:spacing w:val="30"/>
        </w:rPr>
        <w:t xml:space="preserve"> </w:t>
      </w:r>
      <w:r>
        <w:t xml:space="preserve">orientację </w:t>
      </w:r>
      <w:r>
        <w:rPr>
          <w:spacing w:val="30"/>
        </w:rPr>
        <w:t xml:space="preserve"> </w:t>
      </w:r>
      <w:r>
        <w:t xml:space="preserve">w </w:t>
      </w:r>
      <w:r>
        <w:rPr>
          <w:spacing w:val="33"/>
        </w:rPr>
        <w:t xml:space="preserve"> </w:t>
      </w:r>
      <w:r>
        <w:rPr>
          <w:spacing w:val="-1"/>
        </w:rPr>
        <w:t>aktualnej</w:t>
      </w:r>
      <w:r>
        <w:t xml:space="preserve"> </w:t>
      </w:r>
      <w:r>
        <w:rPr>
          <w:spacing w:val="31"/>
        </w:rPr>
        <w:t xml:space="preserve"> </w:t>
      </w:r>
      <w:r>
        <w:t xml:space="preserve">sytuacji </w:t>
      </w:r>
      <w:r>
        <w:rPr>
          <w:spacing w:val="31"/>
        </w:rPr>
        <w:t xml:space="preserve"> </w:t>
      </w:r>
      <w:r>
        <w:rPr>
          <w:spacing w:val="-1"/>
        </w:rPr>
        <w:t>politycznej,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gospodarczej</w:t>
      </w:r>
      <w:r>
        <w:t xml:space="preserve"> </w:t>
      </w:r>
      <w:r>
        <w:rPr>
          <w:spacing w:val="31"/>
        </w:rPr>
        <w:t xml:space="preserve"> </w:t>
      </w:r>
      <w:r>
        <w:t>i</w:t>
      </w:r>
      <w:r>
        <w:rPr>
          <w:spacing w:val="64"/>
        </w:rPr>
        <w:t xml:space="preserve"> </w:t>
      </w:r>
      <w:r>
        <w:t>społecznej Polski oraz w</w:t>
      </w:r>
      <w:r>
        <w:rPr>
          <w:spacing w:val="-3"/>
        </w:rPr>
        <w:t xml:space="preserve"> </w:t>
      </w:r>
      <w:r>
        <w:rPr>
          <w:spacing w:val="-1"/>
        </w:rPr>
        <w:t>sytuacji</w:t>
      </w:r>
      <w:r>
        <w:t xml:space="preserve"> międzynarodowej.</w:t>
      </w:r>
    </w:p>
    <w:p w:rsidR="006725A3" w:rsidRDefault="00EE4252">
      <w:pPr>
        <w:kinsoku w:val="0"/>
        <w:overflowPunct w:val="0"/>
        <w:ind w:left="116"/>
      </w:pPr>
      <w:r>
        <w:rPr>
          <w:b/>
          <w:bCs/>
          <w:spacing w:val="-1"/>
        </w:rPr>
        <w:t>Ocenę</w:t>
      </w:r>
      <w:r>
        <w:rPr>
          <w:b/>
          <w:bCs/>
        </w:rPr>
        <w:t xml:space="preserve"> bardzo dobrą</w:t>
      </w:r>
      <w:r>
        <w:rPr>
          <w:b/>
          <w:bCs/>
          <w:spacing w:val="-1"/>
        </w:rPr>
        <w:t xml:space="preserve"> </w:t>
      </w:r>
      <w:r>
        <w:t xml:space="preserve">może </w:t>
      </w:r>
      <w:r>
        <w:rPr>
          <w:spacing w:val="-1"/>
        </w:rPr>
        <w:t>uzyskać</w:t>
      </w:r>
      <w:r>
        <w:t xml:space="preserve"> </w:t>
      </w:r>
      <w:r>
        <w:rPr>
          <w:spacing w:val="-1"/>
        </w:rPr>
        <w:t>uczeń,</w:t>
      </w:r>
      <w:r>
        <w:t xml:space="preserve"> który:</w:t>
      </w:r>
    </w:p>
    <w:p w:rsidR="006725A3" w:rsidRDefault="00EE4252">
      <w:pPr>
        <w:pStyle w:val="Tekstpodstawowy"/>
        <w:numPr>
          <w:ilvl w:val="0"/>
          <w:numId w:val="12"/>
        </w:numPr>
        <w:tabs>
          <w:tab w:val="left" w:pos="824"/>
        </w:tabs>
        <w:kinsoku w:val="0"/>
        <w:overflowPunct w:val="0"/>
        <w:ind w:right="120" w:hanging="360"/>
        <w:rPr>
          <w:spacing w:val="-1"/>
        </w:rPr>
      </w:pPr>
      <w:r>
        <w:rPr>
          <w:spacing w:val="-1"/>
        </w:rPr>
        <w:t>Opanował</w:t>
      </w:r>
      <w:r>
        <w:rPr>
          <w:spacing w:val="58"/>
        </w:rPr>
        <w:t xml:space="preserve"> </w:t>
      </w:r>
      <w:r>
        <w:t>w</w:t>
      </w:r>
      <w:r>
        <w:rPr>
          <w:spacing w:val="57"/>
        </w:rPr>
        <w:t xml:space="preserve"> </w:t>
      </w:r>
      <w:r>
        <w:rPr>
          <w:spacing w:val="-1"/>
        </w:rPr>
        <w:t>pełnym</w:t>
      </w:r>
      <w:r>
        <w:rPr>
          <w:spacing w:val="58"/>
        </w:rPr>
        <w:t xml:space="preserve"> </w:t>
      </w:r>
      <w:r>
        <w:t>stopniu</w:t>
      </w:r>
      <w:r>
        <w:rPr>
          <w:spacing w:val="58"/>
        </w:rPr>
        <w:t xml:space="preserve"> </w:t>
      </w:r>
      <w:r>
        <w:t>wiadomości</w:t>
      </w:r>
      <w:r>
        <w:rPr>
          <w:spacing w:val="56"/>
        </w:rPr>
        <w:t xml:space="preserve"> </w:t>
      </w:r>
      <w:r>
        <w:t>i</w:t>
      </w:r>
      <w:r>
        <w:rPr>
          <w:spacing w:val="58"/>
        </w:rPr>
        <w:t xml:space="preserve"> </w:t>
      </w:r>
      <w:r>
        <w:rPr>
          <w:spacing w:val="-1"/>
        </w:rPr>
        <w:t>umiejętności</w:t>
      </w:r>
      <w:r>
        <w:rPr>
          <w:spacing w:val="56"/>
        </w:rPr>
        <w:t xml:space="preserve"> </w:t>
      </w:r>
      <w:r>
        <w:t>przewidziane</w:t>
      </w:r>
      <w:r>
        <w:rPr>
          <w:spacing w:val="56"/>
        </w:rPr>
        <w:t xml:space="preserve"> </w:t>
      </w:r>
      <w:r>
        <w:rPr>
          <w:spacing w:val="-1"/>
        </w:rPr>
        <w:t>programem</w:t>
      </w:r>
      <w:r>
        <w:rPr>
          <w:spacing w:val="56"/>
        </w:rPr>
        <w:t xml:space="preserve"> </w:t>
      </w:r>
      <w:r>
        <w:rPr>
          <w:spacing w:val="-1"/>
        </w:rPr>
        <w:t>nauczania.</w:t>
      </w:r>
    </w:p>
    <w:p w:rsidR="006725A3" w:rsidRDefault="00EE4252">
      <w:pPr>
        <w:pStyle w:val="Tekstpodstawowy"/>
        <w:numPr>
          <w:ilvl w:val="0"/>
          <w:numId w:val="12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rPr>
          <w:spacing w:val="-1"/>
        </w:rPr>
        <w:t>Sprawnie,</w:t>
      </w:r>
      <w:r>
        <w:t xml:space="preserve"> samodzielnie </w:t>
      </w:r>
      <w:r>
        <w:rPr>
          <w:spacing w:val="-1"/>
        </w:rPr>
        <w:t>posługuje</w:t>
      </w:r>
      <w:r>
        <w:t xml:space="preserve"> się </w:t>
      </w:r>
      <w:r>
        <w:rPr>
          <w:spacing w:val="-1"/>
        </w:rPr>
        <w:t>różnymi</w:t>
      </w:r>
      <w:r>
        <w:t xml:space="preserve"> źródłami </w:t>
      </w:r>
      <w:r>
        <w:rPr>
          <w:spacing w:val="-1"/>
        </w:rPr>
        <w:t>wiedzy.</w:t>
      </w:r>
    </w:p>
    <w:p w:rsidR="006725A3" w:rsidRDefault="00EE4252">
      <w:pPr>
        <w:pStyle w:val="Tekstpodstawowy"/>
        <w:numPr>
          <w:ilvl w:val="0"/>
          <w:numId w:val="12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t xml:space="preserve">Rozumie i </w:t>
      </w:r>
      <w:r>
        <w:rPr>
          <w:spacing w:val="-1"/>
        </w:rPr>
        <w:t>poprawnie</w:t>
      </w:r>
      <w:r>
        <w:t xml:space="preserve"> stosuje poznana</w:t>
      </w:r>
      <w:r>
        <w:rPr>
          <w:spacing w:val="-2"/>
        </w:rPr>
        <w:t xml:space="preserve"> </w:t>
      </w:r>
      <w:r>
        <w:rPr>
          <w:spacing w:val="-1"/>
        </w:rPr>
        <w:t>terminologię.</w:t>
      </w:r>
    </w:p>
    <w:p w:rsidR="006725A3" w:rsidRDefault="00EE4252">
      <w:pPr>
        <w:pStyle w:val="Tekstpodstawowy"/>
        <w:numPr>
          <w:ilvl w:val="0"/>
          <w:numId w:val="12"/>
        </w:numPr>
        <w:tabs>
          <w:tab w:val="left" w:pos="824"/>
          <w:tab w:val="left" w:pos="2357"/>
          <w:tab w:val="left" w:pos="3526"/>
          <w:tab w:val="left" w:pos="4925"/>
          <w:tab w:val="left" w:pos="5657"/>
          <w:tab w:val="left" w:pos="5950"/>
          <w:tab w:val="left" w:pos="6975"/>
          <w:tab w:val="left" w:pos="7426"/>
          <w:tab w:val="left" w:pos="8593"/>
        </w:tabs>
        <w:kinsoku w:val="0"/>
        <w:overflowPunct w:val="0"/>
        <w:ind w:right="117" w:hanging="360"/>
      </w:pPr>
      <w:r>
        <w:t>Samodzielnie</w:t>
      </w:r>
      <w:r>
        <w:tab/>
      </w:r>
      <w:r>
        <w:rPr>
          <w:spacing w:val="-1"/>
        </w:rPr>
        <w:t>formułuje</w:t>
      </w:r>
      <w:r>
        <w:rPr>
          <w:spacing w:val="-1"/>
        </w:rPr>
        <w:tab/>
        <w:t>wypowiedzi</w:t>
      </w:r>
      <w:r>
        <w:rPr>
          <w:spacing w:val="-1"/>
        </w:rPr>
        <w:tab/>
      </w:r>
      <w:r>
        <w:t>ustne</w:t>
      </w:r>
      <w:r>
        <w:tab/>
        <w:t>i</w:t>
      </w:r>
      <w:r>
        <w:tab/>
      </w:r>
      <w:r>
        <w:rPr>
          <w:spacing w:val="-1"/>
        </w:rPr>
        <w:t>pisemne</w:t>
      </w:r>
      <w:r>
        <w:rPr>
          <w:spacing w:val="-1"/>
        </w:rPr>
        <w:tab/>
      </w:r>
      <w:r>
        <w:t>na</w:t>
      </w:r>
      <w:r>
        <w:tab/>
        <w:t>określony</w:t>
      </w:r>
      <w:r>
        <w:tab/>
        <w:t>temat,</w:t>
      </w:r>
      <w:r>
        <w:rPr>
          <w:spacing w:val="46"/>
        </w:rPr>
        <w:t xml:space="preserve"> </w:t>
      </w:r>
      <w:r>
        <w:rPr>
          <w:spacing w:val="-1"/>
        </w:rPr>
        <w:t>wykorzystując</w:t>
      </w:r>
      <w:r>
        <w:rPr>
          <w:spacing w:val="-2"/>
        </w:rPr>
        <w:t xml:space="preserve"> </w:t>
      </w:r>
      <w:r>
        <w:t xml:space="preserve">wiedzę </w:t>
      </w:r>
      <w:r>
        <w:rPr>
          <w:spacing w:val="-1"/>
        </w:rPr>
        <w:t>zdobytą</w:t>
      </w:r>
      <w:r>
        <w:t xml:space="preserve"> w szkole i poza nią.</w:t>
      </w:r>
    </w:p>
    <w:p w:rsidR="006725A3" w:rsidRDefault="00EE4252">
      <w:pPr>
        <w:pStyle w:val="Tekstpodstawowy"/>
        <w:numPr>
          <w:ilvl w:val="0"/>
          <w:numId w:val="12"/>
        </w:numPr>
        <w:tabs>
          <w:tab w:val="left" w:pos="824"/>
        </w:tabs>
        <w:kinsoku w:val="0"/>
        <w:overflowPunct w:val="0"/>
        <w:ind w:left="824"/>
      </w:pPr>
      <w:r>
        <w:rPr>
          <w:spacing w:val="-1"/>
        </w:rPr>
        <w:t>Potrafi</w:t>
      </w:r>
      <w:r>
        <w:t xml:space="preserve"> </w:t>
      </w:r>
      <w:r>
        <w:rPr>
          <w:spacing w:val="-1"/>
        </w:rPr>
        <w:t>oceniać</w:t>
      </w:r>
      <w:r>
        <w:t xml:space="preserve"> </w:t>
      </w:r>
      <w:r>
        <w:rPr>
          <w:spacing w:val="-1"/>
        </w:rPr>
        <w:t>zachowanie</w:t>
      </w:r>
      <w:r>
        <w:t xml:space="preserve"> </w:t>
      </w:r>
      <w:r>
        <w:rPr>
          <w:spacing w:val="-1"/>
        </w:rPr>
        <w:t>innych</w:t>
      </w:r>
      <w:r>
        <w:t xml:space="preserve"> ludzi.</w:t>
      </w:r>
    </w:p>
    <w:p w:rsidR="006725A3" w:rsidRDefault="00EE4252">
      <w:pPr>
        <w:pStyle w:val="Tekstpodstawowy"/>
        <w:numPr>
          <w:ilvl w:val="0"/>
          <w:numId w:val="12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t xml:space="preserve">Umie </w:t>
      </w:r>
      <w:r>
        <w:rPr>
          <w:spacing w:val="-1"/>
        </w:rPr>
        <w:t>współpracować</w:t>
      </w:r>
      <w:r>
        <w:t xml:space="preserve"> w </w:t>
      </w:r>
      <w:r>
        <w:rPr>
          <w:spacing w:val="-1"/>
        </w:rPr>
        <w:t>grupie.</w:t>
      </w:r>
    </w:p>
    <w:p w:rsidR="006725A3" w:rsidRDefault="00EE4252">
      <w:pPr>
        <w:pStyle w:val="Tekstpodstawowy"/>
        <w:numPr>
          <w:ilvl w:val="0"/>
          <w:numId w:val="12"/>
        </w:numPr>
        <w:tabs>
          <w:tab w:val="left" w:pos="824"/>
        </w:tabs>
        <w:kinsoku w:val="0"/>
        <w:overflowPunct w:val="0"/>
        <w:ind w:left="116" w:right="4973" w:firstLine="360"/>
        <w:rPr>
          <w:spacing w:val="-1"/>
        </w:rPr>
      </w:pPr>
      <w:r>
        <w:rPr>
          <w:spacing w:val="-1"/>
        </w:rPr>
        <w:t>Aktywnie</w:t>
      </w:r>
      <w:r>
        <w:t xml:space="preserve"> uczestniczy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lekcjach.</w:t>
      </w:r>
      <w:r>
        <w:rPr>
          <w:spacing w:val="28"/>
        </w:rPr>
        <w:t xml:space="preserve"> </w:t>
      </w:r>
      <w:r>
        <w:rPr>
          <w:b/>
          <w:bCs/>
          <w:spacing w:val="-1"/>
        </w:rPr>
        <w:t>Ocenę</w:t>
      </w:r>
      <w:r>
        <w:rPr>
          <w:b/>
          <w:bCs/>
        </w:rPr>
        <w:t xml:space="preserve"> dobrą</w:t>
      </w:r>
      <w:r>
        <w:rPr>
          <w:b/>
          <w:bCs/>
          <w:spacing w:val="-1"/>
        </w:rPr>
        <w:t xml:space="preserve"> </w:t>
      </w:r>
      <w:r>
        <w:t xml:space="preserve">może </w:t>
      </w:r>
      <w:r>
        <w:rPr>
          <w:spacing w:val="-1"/>
        </w:rPr>
        <w:t>otrzymać</w:t>
      </w:r>
      <w:r>
        <w:rPr>
          <w:spacing w:val="-2"/>
        </w:rPr>
        <w:t xml:space="preserve"> </w:t>
      </w:r>
      <w:r>
        <w:t xml:space="preserve">uczeń , </w:t>
      </w:r>
      <w:r>
        <w:rPr>
          <w:spacing w:val="-1"/>
        </w:rPr>
        <w:t>który:</w:t>
      </w:r>
    </w:p>
    <w:p w:rsidR="006725A3" w:rsidRDefault="00EE4252">
      <w:pPr>
        <w:pStyle w:val="Tekstpodstawowy"/>
        <w:numPr>
          <w:ilvl w:val="0"/>
          <w:numId w:val="11"/>
        </w:numPr>
        <w:tabs>
          <w:tab w:val="left" w:pos="824"/>
        </w:tabs>
        <w:kinsoku w:val="0"/>
        <w:overflowPunct w:val="0"/>
        <w:ind w:right="118" w:hanging="360"/>
      </w:pPr>
      <w:r>
        <w:t>Nie</w:t>
      </w:r>
      <w:r>
        <w:rPr>
          <w:spacing w:val="37"/>
        </w:rPr>
        <w:t xml:space="preserve"> </w:t>
      </w:r>
      <w:r>
        <w:rPr>
          <w:spacing w:val="-1"/>
        </w:rPr>
        <w:t>opanował</w:t>
      </w:r>
      <w:r>
        <w:rPr>
          <w:spacing w:val="37"/>
        </w:rPr>
        <w:t xml:space="preserve"> </w:t>
      </w:r>
      <w:r>
        <w:rPr>
          <w:spacing w:val="-1"/>
        </w:rPr>
        <w:t>całego</w:t>
      </w:r>
      <w:r>
        <w:rPr>
          <w:spacing w:val="38"/>
        </w:rPr>
        <w:t xml:space="preserve"> </w:t>
      </w:r>
      <w:r>
        <w:rPr>
          <w:spacing w:val="-1"/>
        </w:rPr>
        <w:t>materiału</w:t>
      </w:r>
      <w:r>
        <w:rPr>
          <w:spacing w:val="38"/>
        </w:rPr>
        <w:t xml:space="preserve"> </w:t>
      </w:r>
      <w:r>
        <w:rPr>
          <w:spacing w:val="-1"/>
        </w:rPr>
        <w:t>określonego</w:t>
      </w:r>
      <w:r>
        <w:rPr>
          <w:spacing w:val="38"/>
        </w:rPr>
        <w:t xml:space="preserve"> </w:t>
      </w:r>
      <w:r>
        <w:rPr>
          <w:spacing w:val="-1"/>
        </w:rPr>
        <w:t>programem</w:t>
      </w:r>
      <w:r>
        <w:rPr>
          <w:spacing w:val="38"/>
        </w:rPr>
        <w:t xml:space="preserve"> </w:t>
      </w:r>
      <w:r>
        <w:rPr>
          <w:spacing w:val="-1"/>
        </w:rPr>
        <w:t>nauczania,</w:t>
      </w:r>
      <w:r>
        <w:rPr>
          <w:spacing w:val="38"/>
        </w:rPr>
        <w:t xml:space="preserve"> </w:t>
      </w:r>
      <w:r>
        <w:t>ale</w:t>
      </w:r>
      <w:r>
        <w:rPr>
          <w:spacing w:val="37"/>
        </w:rPr>
        <w:t xml:space="preserve"> </w:t>
      </w:r>
      <w:r>
        <w:t>nie</w:t>
      </w:r>
      <w:r>
        <w:rPr>
          <w:spacing w:val="37"/>
        </w:rPr>
        <w:t xml:space="preserve"> </w:t>
      </w:r>
      <w:r>
        <w:t>utrudnia</w:t>
      </w:r>
      <w:r>
        <w:rPr>
          <w:spacing w:val="79"/>
        </w:rPr>
        <w:t xml:space="preserve"> </w:t>
      </w:r>
      <w:r>
        <w:t xml:space="preserve">mu to </w:t>
      </w:r>
      <w:r>
        <w:rPr>
          <w:spacing w:val="-1"/>
        </w:rPr>
        <w:t>głębszego</w:t>
      </w:r>
      <w:r>
        <w:t xml:space="preserve"> poznania wiedzy</w:t>
      </w:r>
      <w:r>
        <w:rPr>
          <w:spacing w:val="-5"/>
        </w:rPr>
        <w:t xml:space="preserve"> </w:t>
      </w:r>
      <w:r>
        <w:t>podstawowej.</w:t>
      </w:r>
    </w:p>
    <w:p w:rsidR="006725A3" w:rsidRDefault="00EE4252">
      <w:pPr>
        <w:pStyle w:val="Tekstpodstawowy"/>
        <w:numPr>
          <w:ilvl w:val="0"/>
          <w:numId w:val="11"/>
        </w:numPr>
        <w:tabs>
          <w:tab w:val="left" w:pos="824"/>
        </w:tabs>
        <w:kinsoku w:val="0"/>
        <w:overflowPunct w:val="0"/>
        <w:ind w:right="115" w:hanging="360"/>
      </w:pPr>
      <w:r>
        <w:t xml:space="preserve">Rozumie </w:t>
      </w:r>
      <w:r>
        <w:rPr>
          <w:spacing w:val="19"/>
        </w:rPr>
        <w:t xml:space="preserve"> </w:t>
      </w:r>
      <w:r>
        <w:rPr>
          <w:spacing w:val="-1"/>
        </w:rPr>
        <w:t>genezę,</w:t>
      </w:r>
      <w:r>
        <w:t xml:space="preserve"> </w:t>
      </w:r>
      <w:r>
        <w:rPr>
          <w:spacing w:val="18"/>
        </w:rPr>
        <w:t xml:space="preserve"> </w:t>
      </w:r>
      <w:r>
        <w:t xml:space="preserve">przebieg </w:t>
      </w:r>
      <w:r>
        <w:rPr>
          <w:spacing w:val="16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 xml:space="preserve">skutki </w:t>
      </w:r>
      <w:r>
        <w:rPr>
          <w:spacing w:val="20"/>
        </w:rPr>
        <w:t xml:space="preserve"> </w:t>
      </w:r>
      <w:r>
        <w:t xml:space="preserve">wielu </w:t>
      </w:r>
      <w:r>
        <w:rPr>
          <w:spacing w:val="18"/>
        </w:rPr>
        <w:t xml:space="preserve"> </w:t>
      </w:r>
      <w:r>
        <w:t xml:space="preserve">zjawisk </w:t>
      </w:r>
      <w:r>
        <w:rPr>
          <w:spacing w:val="19"/>
        </w:rPr>
        <w:t xml:space="preserve"> </w:t>
      </w:r>
      <w:r>
        <w:rPr>
          <w:spacing w:val="-1"/>
        </w:rPr>
        <w:t>zachodzących</w:t>
      </w:r>
      <w:r>
        <w:t xml:space="preserve"> </w:t>
      </w:r>
      <w:r>
        <w:rPr>
          <w:spacing w:val="19"/>
        </w:rPr>
        <w:t xml:space="preserve"> </w:t>
      </w:r>
      <w:r>
        <w:t xml:space="preserve">w </w:t>
      </w:r>
      <w:r>
        <w:rPr>
          <w:spacing w:val="21"/>
        </w:rPr>
        <w:t xml:space="preserve"> </w:t>
      </w:r>
      <w:r>
        <w:t xml:space="preserve">Polsce </w:t>
      </w:r>
      <w:r>
        <w:rPr>
          <w:spacing w:val="17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rPr>
          <w:spacing w:val="-1"/>
        </w:rPr>
        <w:t>współczesnym</w:t>
      </w:r>
      <w:r>
        <w:t xml:space="preserve"> świecie.</w:t>
      </w:r>
    </w:p>
    <w:p w:rsidR="006725A3" w:rsidRDefault="00EE4252">
      <w:pPr>
        <w:pStyle w:val="Tekstpodstawowy"/>
        <w:numPr>
          <w:ilvl w:val="0"/>
          <w:numId w:val="11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t>Rozumie podstawowe</w:t>
      </w:r>
      <w:r>
        <w:rPr>
          <w:spacing w:val="-3"/>
        </w:rPr>
        <w:t xml:space="preserve"> </w:t>
      </w:r>
      <w:r>
        <w:t>reguły</w:t>
      </w:r>
      <w:r>
        <w:rPr>
          <w:spacing w:val="-5"/>
        </w:rPr>
        <w:t xml:space="preserve"> </w:t>
      </w:r>
      <w:r>
        <w:t>i procedury</w:t>
      </w:r>
      <w:r>
        <w:rPr>
          <w:spacing w:val="-5"/>
        </w:rPr>
        <w:t xml:space="preserve"> </w:t>
      </w:r>
      <w:r>
        <w:rPr>
          <w:spacing w:val="-1"/>
        </w:rPr>
        <w:t>życia</w:t>
      </w:r>
      <w:r>
        <w:t xml:space="preserve"> </w:t>
      </w:r>
      <w:r>
        <w:rPr>
          <w:spacing w:val="-1"/>
        </w:rPr>
        <w:t>politycznego</w:t>
      </w:r>
      <w:r>
        <w:t xml:space="preserve"> i </w:t>
      </w:r>
      <w:r>
        <w:rPr>
          <w:spacing w:val="-1"/>
        </w:rPr>
        <w:t>gospodarczego.</w:t>
      </w:r>
    </w:p>
    <w:p w:rsidR="006725A3" w:rsidRDefault="00EE4252">
      <w:pPr>
        <w:pStyle w:val="Tekstpodstawowy"/>
        <w:numPr>
          <w:ilvl w:val="0"/>
          <w:numId w:val="11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t>Poprawnie</w:t>
      </w:r>
      <w:r>
        <w:rPr>
          <w:spacing w:val="-2"/>
        </w:rPr>
        <w:t xml:space="preserve"> </w:t>
      </w:r>
      <w:r>
        <w:t>posługuje się</w:t>
      </w:r>
      <w:r>
        <w:rPr>
          <w:spacing w:val="1"/>
        </w:rPr>
        <w:t xml:space="preserve"> </w:t>
      </w:r>
      <w:r>
        <w:rPr>
          <w:spacing w:val="-1"/>
        </w:rPr>
        <w:t>prostymi</w:t>
      </w:r>
      <w:r>
        <w:t xml:space="preserve"> źródłami </w:t>
      </w:r>
      <w:r>
        <w:rPr>
          <w:spacing w:val="-1"/>
        </w:rPr>
        <w:t>informacji.</w:t>
      </w:r>
    </w:p>
    <w:p w:rsidR="006725A3" w:rsidRDefault="00EE4252">
      <w:pPr>
        <w:pStyle w:val="Tekstpodstawowy"/>
        <w:numPr>
          <w:ilvl w:val="0"/>
          <w:numId w:val="11"/>
        </w:numPr>
        <w:tabs>
          <w:tab w:val="left" w:pos="824"/>
        </w:tabs>
        <w:kinsoku w:val="0"/>
        <w:overflowPunct w:val="0"/>
        <w:ind w:right="117" w:hanging="360"/>
      </w:pPr>
      <w:r>
        <w:rPr>
          <w:spacing w:val="-1"/>
        </w:rPr>
        <w:t>Wykonuje</w:t>
      </w:r>
      <w:r>
        <w:rPr>
          <w:spacing w:val="44"/>
        </w:rPr>
        <w:t xml:space="preserve"> </w:t>
      </w:r>
      <w:r>
        <w:t>samodzielnie</w:t>
      </w:r>
      <w:r>
        <w:rPr>
          <w:spacing w:val="45"/>
        </w:rPr>
        <w:t xml:space="preserve"> </w:t>
      </w:r>
      <w:r>
        <w:rPr>
          <w:spacing w:val="-1"/>
        </w:rPr>
        <w:t>typowe</w:t>
      </w:r>
      <w:r>
        <w:rPr>
          <w:spacing w:val="46"/>
        </w:rPr>
        <w:t xml:space="preserve"> </w:t>
      </w:r>
      <w:r>
        <w:rPr>
          <w:spacing w:val="-1"/>
        </w:rPr>
        <w:t>zadania</w:t>
      </w:r>
      <w:r>
        <w:rPr>
          <w:spacing w:val="45"/>
        </w:rPr>
        <w:t xml:space="preserve"> </w:t>
      </w:r>
      <w:r>
        <w:t>polegające</w:t>
      </w:r>
      <w:r>
        <w:rPr>
          <w:spacing w:val="44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rPr>
          <w:spacing w:val="-1"/>
        </w:rPr>
        <w:t>ocenianiu,</w:t>
      </w:r>
      <w:r>
        <w:rPr>
          <w:spacing w:val="45"/>
        </w:rPr>
        <w:t xml:space="preserve"> </w:t>
      </w:r>
      <w:r>
        <w:t>selekcjonowaniu,</w:t>
      </w:r>
      <w:r>
        <w:rPr>
          <w:spacing w:val="46"/>
        </w:rPr>
        <w:t xml:space="preserve"> </w:t>
      </w:r>
      <w:r>
        <w:rPr>
          <w:spacing w:val="-1"/>
        </w:rPr>
        <w:t>wartościowaniu</w:t>
      </w:r>
      <w:r>
        <w:t xml:space="preserve"> i uzasadnianiu.</w:t>
      </w:r>
    </w:p>
    <w:p w:rsidR="006725A3" w:rsidRDefault="00EE4252">
      <w:pPr>
        <w:pStyle w:val="Tekstpodstawowy"/>
        <w:numPr>
          <w:ilvl w:val="0"/>
          <w:numId w:val="11"/>
        </w:numPr>
        <w:tabs>
          <w:tab w:val="left" w:pos="824"/>
        </w:tabs>
        <w:kinsoku w:val="0"/>
        <w:overflowPunct w:val="0"/>
        <w:ind w:left="116" w:right="2408" w:firstLine="360"/>
        <w:rPr>
          <w:spacing w:val="-1"/>
        </w:rPr>
      </w:pPr>
      <w:r>
        <w:t xml:space="preserve">Umie </w:t>
      </w:r>
      <w:r>
        <w:rPr>
          <w:spacing w:val="-1"/>
        </w:rPr>
        <w:t>formułować</w:t>
      </w:r>
      <w:r>
        <w:rPr>
          <w:spacing w:val="-2"/>
        </w:rPr>
        <w:t xml:space="preserve"> </w:t>
      </w:r>
      <w:r>
        <w:t xml:space="preserve">proste, </w:t>
      </w:r>
      <w:r>
        <w:rPr>
          <w:spacing w:val="-1"/>
        </w:rPr>
        <w:t>typowe</w:t>
      </w:r>
      <w:r>
        <w:t xml:space="preserve"> </w:t>
      </w:r>
      <w:r>
        <w:rPr>
          <w:spacing w:val="-1"/>
        </w:rPr>
        <w:t>wypowiedzi</w:t>
      </w:r>
      <w:r>
        <w:t xml:space="preserve"> ustne i pisemne.</w:t>
      </w:r>
      <w:r>
        <w:rPr>
          <w:spacing w:val="48"/>
        </w:rPr>
        <w:t xml:space="preserve"> </w:t>
      </w:r>
      <w:r>
        <w:rPr>
          <w:b/>
          <w:bCs/>
          <w:spacing w:val="-1"/>
        </w:rPr>
        <w:t>Ocenę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dostateczną</w:t>
      </w:r>
      <w:r>
        <w:rPr>
          <w:b/>
          <w:bCs/>
        </w:rPr>
        <w:t xml:space="preserve"> </w:t>
      </w:r>
      <w:r>
        <w:t xml:space="preserve">może </w:t>
      </w:r>
      <w:r>
        <w:rPr>
          <w:spacing w:val="-1"/>
        </w:rPr>
        <w:t>otrzymać</w:t>
      </w:r>
      <w:r>
        <w:rPr>
          <w:spacing w:val="-2"/>
        </w:rPr>
        <w:t xml:space="preserve"> </w:t>
      </w:r>
      <w:r>
        <w:t xml:space="preserve">uczeń, </w:t>
      </w:r>
      <w:r>
        <w:rPr>
          <w:spacing w:val="-1"/>
        </w:rPr>
        <w:t>który:</w:t>
      </w:r>
    </w:p>
    <w:p w:rsidR="006725A3" w:rsidRDefault="00EE4252">
      <w:pPr>
        <w:pStyle w:val="Tekstpodstawowy"/>
        <w:numPr>
          <w:ilvl w:val="0"/>
          <w:numId w:val="10"/>
        </w:numPr>
        <w:tabs>
          <w:tab w:val="left" w:pos="824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Opanował</w:t>
      </w:r>
      <w:r>
        <w:t xml:space="preserve"> minimum</w:t>
      </w:r>
      <w:r>
        <w:rPr>
          <w:spacing w:val="1"/>
        </w:rPr>
        <w:t xml:space="preserve"> </w:t>
      </w:r>
      <w:r>
        <w:t xml:space="preserve">wiadomości </w:t>
      </w:r>
      <w:r>
        <w:rPr>
          <w:spacing w:val="-1"/>
        </w:rPr>
        <w:t>określonych</w:t>
      </w:r>
      <w:r>
        <w:t xml:space="preserve"> </w:t>
      </w:r>
      <w:r>
        <w:rPr>
          <w:spacing w:val="-1"/>
        </w:rPr>
        <w:t>programem</w:t>
      </w:r>
      <w:r>
        <w:t xml:space="preserve"> </w:t>
      </w:r>
      <w:r>
        <w:rPr>
          <w:spacing w:val="-1"/>
        </w:rPr>
        <w:t>nauczania,</w:t>
      </w:r>
    </w:p>
    <w:p w:rsidR="006725A3" w:rsidRDefault="00EE4252">
      <w:pPr>
        <w:pStyle w:val="Tekstpodstawowy"/>
        <w:numPr>
          <w:ilvl w:val="0"/>
          <w:numId w:val="10"/>
        </w:numPr>
        <w:tabs>
          <w:tab w:val="left" w:pos="824"/>
        </w:tabs>
        <w:kinsoku w:val="0"/>
        <w:overflowPunct w:val="0"/>
        <w:ind w:left="824"/>
      </w:pPr>
      <w:r>
        <w:rPr>
          <w:spacing w:val="-1"/>
        </w:rPr>
        <w:t>Potrafi</w:t>
      </w:r>
      <w:r>
        <w:t xml:space="preserve"> </w:t>
      </w:r>
      <w:r>
        <w:rPr>
          <w:spacing w:val="-1"/>
        </w:rPr>
        <w:t>formułować</w:t>
      </w:r>
      <w:r>
        <w:rPr>
          <w:spacing w:val="-2"/>
        </w:rPr>
        <w:t xml:space="preserve"> </w:t>
      </w:r>
      <w:r>
        <w:rPr>
          <w:spacing w:val="-1"/>
        </w:rPr>
        <w:t>schematyczne</w:t>
      </w:r>
      <w:r>
        <w:t xml:space="preserve"> wypowiedzi ustne i pisemne.</w:t>
      </w:r>
    </w:p>
    <w:p w:rsidR="006725A3" w:rsidRDefault="00EE4252">
      <w:pPr>
        <w:pStyle w:val="Tekstpodstawowy"/>
        <w:numPr>
          <w:ilvl w:val="0"/>
          <w:numId w:val="10"/>
        </w:numPr>
        <w:tabs>
          <w:tab w:val="left" w:pos="824"/>
        </w:tabs>
        <w:kinsoku w:val="0"/>
        <w:overflowPunct w:val="0"/>
        <w:ind w:right="115" w:hanging="360"/>
      </w:pPr>
      <w:r>
        <w:t xml:space="preserve">Umie </w:t>
      </w:r>
      <w:r>
        <w:rPr>
          <w:spacing w:val="52"/>
        </w:rPr>
        <w:t xml:space="preserve"> </w:t>
      </w:r>
      <w:r>
        <w:rPr>
          <w:spacing w:val="-1"/>
        </w:rPr>
        <w:t>posługiwać</w:t>
      </w:r>
      <w:r>
        <w:t xml:space="preserve"> </w:t>
      </w:r>
      <w:r>
        <w:rPr>
          <w:spacing w:val="51"/>
        </w:rPr>
        <w:t xml:space="preserve"> </w:t>
      </w:r>
      <w:r>
        <w:t xml:space="preserve">się </w:t>
      </w:r>
      <w:r>
        <w:rPr>
          <w:spacing w:val="52"/>
        </w:rPr>
        <w:t xml:space="preserve"> </w:t>
      </w:r>
      <w:r>
        <w:rPr>
          <w:spacing w:val="-1"/>
        </w:rPr>
        <w:t>(często</w:t>
      </w:r>
      <w:r>
        <w:t xml:space="preserve"> </w:t>
      </w:r>
      <w:r>
        <w:rPr>
          <w:spacing w:val="52"/>
        </w:rPr>
        <w:t xml:space="preserve"> </w:t>
      </w:r>
      <w:r>
        <w:t xml:space="preserve">pod </w:t>
      </w:r>
      <w:r>
        <w:rPr>
          <w:spacing w:val="52"/>
        </w:rPr>
        <w:t xml:space="preserve"> </w:t>
      </w:r>
      <w:r>
        <w:t xml:space="preserve">kierunkiem </w:t>
      </w:r>
      <w:r>
        <w:rPr>
          <w:spacing w:val="54"/>
        </w:rPr>
        <w:t xml:space="preserve"> </w:t>
      </w:r>
      <w:r>
        <w:rPr>
          <w:spacing w:val="-1"/>
        </w:rPr>
        <w:t>nauczyciela)</w:t>
      </w:r>
      <w:r>
        <w:t xml:space="preserve"> </w:t>
      </w:r>
      <w:r>
        <w:rPr>
          <w:spacing w:val="51"/>
        </w:rPr>
        <w:t xml:space="preserve"> </w:t>
      </w:r>
      <w:r>
        <w:t xml:space="preserve">prostymi </w:t>
      </w:r>
      <w:r>
        <w:rPr>
          <w:spacing w:val="53"/>
        </w:rPr>
        <w:t xml:space="preserve"> </w:t>
      </w:r>
      <w:r>
        <w:rPr>
          <w:spacing w:val="-1"/>
        </w:rPr>
        <w:t>środkami</w:t>
      </w:r>
      <w:r>
        <w:rPr>
          <w:spacing w:val="60"/>
        </w:rPr>
        <w:t xml:space="preserve"> </w:t>
      </w:r>
      <w:r>
        <w:rPr>
          <w:spacing w:val="-1"/>
        </w:rPr>
        <w:t>dydaktycznymi</w:t>
      </w:r>
      <w:r>
        <w:t xml:space="preserve"> </w:t>
      </w:r>
      <w:r>
        <w:rPr>
          <w:spacing w:val="-1"/>
        </w:rPr>
        <w:t>wykorzystywanymi</w:t>
      </w:r>
      <w:r>
        <w:t xml:space="preserve"> na lekcji.</w:t>
      </w:r>
    </w:p>
    <w:p w:rsidR="006725A3" w:rsidRDefault="00EE4252">
      <w:pPr>
        <w:kinsoku w:val="0"/>
        <w:overflowPunct w:val="0"/>
        <w:ind w:left="116"/>
        <w:rPr>
          <w:spacing w:val="-1"/>
        </w:rPr>
      </w:pPr>
      <w:r>
        <w:rPr>
          <w:b/>
          <w:bCs/>
          <w:spacing w:val="-1"/>
        </w:rPr>
        <w:t>Ocenę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dopuszczającą </w:t>
      </w:r>
      <w:r>
        <w:t xml:space="preserve">otrzymuje </w:t>
      </w:r>
      <w:r>
        <w:rPr>
          <w:spacing w:val="-1"/>
        </w:rPr>
        <w:t>uczeń,</w:t>
      </w:r>
      <w:r>
        <w:t xml:space="preserve"> </w:t>
      </w:r>
      <w:r>
        <w:rPr>
          <w:spacing w:val="-1"/>
        </w:rPr>
        <w:t>który:</w:t>
      </w:r>
    </w:p>
    <w:p w:rsidR="006725A3" w:rsidRDefault="00EE4252">
      <w:pPr>
        <w:pStyle w:val="Tekstpodstawowy"/>
        <w:numPr>
          <w:ilvl w:val="0"/>
          <w:numId w:val="9"/>
        </w:numPr>
        <w:tabs>
          <w:tab w:val="left" w:pos="824"/>
        </w:tabs>
        <w:kinsoku w:val="0"/>
        <w:overflowPunct w:val="0"/>
        <w:ind w:right="117" w:hanging="360"/>
        <w:jc w:val="both"/>
        <w:rPr>
          <w:spacing w:val="-1"/>
        </w:rPr>
      </w:pPr>
      <w:r>
        <w:t>Ma</w:t>
      </w:r>
      <w:r>
        <w:rPr>
          <w:spacing w:val="59"/>
        </w:rPr>
        <w:t xml:space="preserve"> </w:t>
      </w:r>
      <w:r>
        <w:t>luki w</w:t>
      </w:r>
      <w:r>
        <w:rPr>
          <w:spacing w:val="59"/>
        </w:rPr>
        <w:t xml:space="preserve"> </w:t>
      </w:r>
      <w:r>
        <w:rPr>
          <w:spacing w:val="-1"/>
        </w:rPr>
        <w:t>wiadomościach,</w:t>
      </w:r>
      <w:r>
        <w:rPr>
          <w:spacing w:val="59"/>
        </w:rPr>
        <w:t xml:space="preserve"> </w:t>
      </w:r>
      <w:r>
        <w:t>nie</w:t>
      </w:r>
      <w:r>
        <w:rPr>
          <w:spacing w:val="59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 xml:space="preserve">także </w:t>
      </w:r>
      <w:r>
        <w:rPr>
          <w:spacing w:val="-1"/>
        </w:rPr>
        <w:t>wszystkich</w:t>
      </w:r>
      <w:r>
        <w:rPr>
          <w:spacing w:val="1"/>
        </w:rPr>
        <w:t xml:space="preserve"> </w:t>
      </w:r>
      <w:r>
        <w:t>umiejętności</w:t>
      </w:r>
      <w:r>
        <w:rPr>
          <w:spacing w:val="38"/>
        </w:rPr>
        <w:t xml:space="preserve"> </w:t>
      </w:r>
      <w:r>
        <w:rPr>
          <w:spacing w:val="-1"/>
        </w:rPr>
        <w:t>przewidzianych</w:t>
      </w:r>
      <w:r>
        <w:rPr>
          <w:spacing w:val="23"/>
        </w:rPr>
        <w:t xml:space="preserve"> </w:t>
      </w:r>
      <w:r>
        <w:t>programem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spacing w:val="-1"/>
        </w:rPr>
        <w:t>programie,</w:t>
      </w:r>
      <w:r>
        <w:rPr>
          <w:spacing w:val="23"/>
        </w:rPr>
        <w:t xml:space="preserve"> </w:t>
      </w:r>
      <w:r>
        <w:t>ale</w:t>
      </w:r>
      <w:r>
        <w:rPr>
          <w:spacing w:val="25"/>
        </w:rPr>
        <w:t xml:space="preserve"> </w:t>
      </w:r>
      <w:r>
        <w:t>nie</w:t>
      </w:r>
      <w:r>
        <w:rPr>
          <w:spacing w:val="23"/>
        </w:rPr>
        <w:t xml:space="preserve"> </w:t>
      </w:r>
      <w:r>
        <w:t>uniemożliwia</w:t>
      </w:r>
      <w:r>
        <w:rPr>
          <w:spacing w:val="24"/>
        </w:rPr>
        <w:t xml:space="preserve"> </w:t>
      </w:r>
      <w:r>
        <w:t>mu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dalszego</w:t>
      </w:r>
      <w:r>
        <w:rPr>
          <w:spacing w:val="56"/>
        </w:rPr>
        <w:t xml:space="preserve"> </w:t>
      </w:r>
      <w:r>
        <w:rPr>
          <w:spacing w:val="-1"/>
        </w:rPr>
        <w:t>poznawania</w:t>
      </w:r>
      <w:r>
        <w:rPr>
          <w:spacing w:val="-2"/>
        </w:rPr>
        <w:t xml:space="preserve"> </w:t>
      </w:r>
      <w:r>
        <w:rPr>
          <w:spacing w:val="-1"/>
        </w:rPr>
        <w:t>treści</w:t>
      </w:r>
      <w:r>
        <w:t xml:space="preserve"> </w:t>
      </w:r>
      <w:r>
        <w:rPr>
          <w:spacing w:val="-1"/>
        </w:rPr>
        <w:t>programowych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następnych</w:t>
      </w:r>
      <w:r>
        <w:t xml:space="preserve"> </w:t>
      </w:r>
      <w:r>
        <w:rPr>
          <w:spacing w:val="-1"/>
        </w:rPr>
        <w:t>etapach</w:t>
      </w:r>
      <w:r>
        <w:rPr>
          <w:spacing w:val="1"/>
        </w:rPr>
        <w:t xml:space="preserve"> </w:t>
      </w:r>
      <w:r>
        <w:rPr>
          <w:spacing w:val="-1"/>
        </w:rPr>
        <w:t>edukacji.</w:t>
      </w:r>
    </w:p>
    <w:p w:rsidR="006725A3" w:rsidRDefault="00EE4252">
      <w:pPr>
        <w:pStyle w:val="Tekstpodstawowy"/>
        <w:numPr>
          <w:ilvl w:val="0"/>
          <w:numId w:val="9"/>
        </w:numPr>
        <w:tabs>
          <w:tab w:val="left" w:pos="824"/>
        </w:tabs>
        <w:kinsoku w:val="0"/>
        <w:overflowPunct w:val="0"/>
        <w:ind w:right="118" w:hanging="360"/>
      </w:pPr>
      <w:r>
        <w:rPr>
          <w:spacing w:val="-1"/>
        </w:rPr>
        <w:t>Zadania</w:t>
      </w:r>
      <w:r>
        <w:rPr>
          <w:spacing w:val="22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polecenia,</w:t>
      </w:r>
      <w:r>
        <w:rPr>
          <w:spacing w:val="23"/>
        </w:rPr>
        <w:t xml:space="preserve"> </w:t>
      </w:r>
      <w:r>
        <w:t>które</w:t>
      </w:r>
      <w:r>
        <w:rPr>
          <w:spacing w:val="22"/>
        </w:rPr>
        <w:t xml:space="preserve"> </w:t>
      </w:r>
      <w:r>
        <w:t>uczeń</w:t>
      </w:r>
      <w:r>
        <w:rPr>
          <w:spacing w:val="25"/>
        </w:rPr>
        <w:t xml:space="preserve"> </w:t>
      </w:r>
      <w:r>
        <w:rPr>
          <w:spacing w:val="-1"/>
        </w:rPr>
        <w:t>wykonuje</w:t>
      </w:r>
      <w:r>
        <w:rPr>
          <w:spacing w:val="23"/>
        </w:rPr>
        <w:t xml:space="preserve"> </w:t>
      </w:r>
      <w:r>
        <w:rPr>
          <w:spacing w:val="1"/>
        </w:rPr>
        <w:t>przy</w:t>
      </w:r>
      <w:r>
        <w:rPr>
          <w:spacing w:val="21"/>
        </w:rPr>
        <w:t xml:space="preserve"> </w:t>
      </w:r>
      <w:r>
        <w:t>znacznej</w:t>
      </w:r>
      <w:r>
        <w:rPr>
          <w:spacing w:val="23"/>
        </w:rPr>
        <w:t xml:space="preserve"> </w:t>
      </w:r>
      <w:r>
        <w:t>pomocy</w:t>
      </w:r>
      <w:r>
        <w:rPr>
          <w:spacing w:val="19"/>
        </w:rPr>
        <w:t xml:space="preserve"> </w:t>
      </w:r>
      <w:r>
        <w:rPr>
          <w:spacing w:val="-1"/>
        </w:rPr>
        <w:t>nauczyciela,</w:t>
      </w:r>
      <w:r>
        <w:rPr>
          <w:spacing w:val="24"/>
        </w:rPr>
        <w:t xml:space="preserve"> </w:t>
      </w:r>
      <w:r>
        <w:t>mają</w:t>
      </w:r>
      <w:r>
        <w:rPr>
          <w:spacing w:val="72"/>
        </w:rPr>
        <w:t xml:space="preserve"> </w:t>
      </w:r>
      <w:r>
        <w:rPr>
          <w:spacing w:val="-1"/>
        </w:rPr>
        <w:t>niewielki</w:t>
      </w:r>
      <w:r>
        <w:t xml:space="preserve"> stopień trudności.</w:t>
      </w:r>
    </w:p>
    <w:p w:rsidR="006725A3" w:rsidRDefault="00EE4252">
      <w:pPr>
        <w:kinsoku w:val="0"/>
        <w:overflowPunct w:val="0"/>
        <w:ind w:left="116"/>
        <w:rPr>
          <w:spacing w:val="-1"/>
        </w:rPr>
      </w:pPr>
      <w:r>
        <w:rPr>
          <w:b/>
          <w:bCs/>
          <w:spacing w:val="-1"/>
        </w:rPr>
        <w:t>Ocenę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niedostateczną </w:t>
      </w:r>
      <w:r>
        <w:rPr>
          <w:spacing w:val="-1"/>
        </w:rPr>
        <w:t>otrzymuje</w:t>
      </w:r>
      <w:r>
        <w:t xml:space="preserve"> </w:t>
      </w:r>
      <w:r>
        <w:rPr>
          <w:spacing w:val="-1"/>
        </w:rPr>
        <w:t>uczeń,</w:t>
      </w:r>
      <w:r>
        <w:t xml:space="preserve"> </w:t>
      </w:r>
      <w:r>
        <w:rPr>
          <w:spacing w:val="-1"/>
        </w:rPr>
        <w:t>który:</w:t>
      </w:r>
    </w:p>
    <w:p w:rsidR="006725A3" w:rsidRDefault="00EE4252">
      <w:pPr>
        <w:pStyle w:val="Tekstpodstawowy"/>
        <w:numPr>
          <w:ilvl w:val="0"/>
          <w:numId w:val="8"/>
        </w:numPr>
        <w:tabs>
          <w:tab w:val="left" w:pos="824"/>
        </w:tabs>
        <w:kinsoku w:val="0"/>
        <w:overflowPunct w:val="0"/>
        <w:ind w:hanging="360"/>
      </w:pPr>
      <w:r>
        <w:t xml:space="preserve">Nie </w:t>
      </w:r>
      <w:r>
        <w:rPr>
          <w:spacing w:val="-1"/>
        </w:rPr>
        <w:t>opanował</w:t>
      </w:r>
      <w:r>
        <w:t xml:space="preserve"> wiadomości i umiejętności </w:t>
      </w:r>
      <w:r>
        <w:rPr>
          <w:spacing w:val="-1"/>
        </w:rPr>
        <w:t>przewidzianych</w:t>
      </w:r>
      <w:r>
        <w:t xml:space="preserve"> </w:t>
      </w:r>
      <w:r>
        <w:rPr>
          <w:spacing w:val="-1"/>
        </w:rPr>
        <w:t>programem</w:t>
      </w:r>
      <w:r>
        <w:t xml:space="preserve"> nauczania.</w:t>
      </w:r>
    </w:p>
    <w:p w:rsidR="006725A3" w:rsidRDefault="00EE4252">
      <w:pPr>
        <w:pStyle w:val="Tekstpodstawowy"/>
        <w:numPr>
          <w:ilvl w:val="0"/>
          <w:numId w:val="8"/>
        </w:numPr>
        <w:tabs>
          <w:tab w:val="left" w:pos="824"/>
        </w:tabs>
        <w:kinsoku w:val="0"/>
        <w:overflowPunct w:val="0"/>
        <w:ind w:right="117" w:hanging="360"/>
        <w:rPr>
          <w:spacing w:val="-1"/>
        </w:rPr>
      </w:pPr>
      <w:r>
        <w:t xml:space="preserve">Nie </w:t>
      </w:r>
      <w:r>
        <w:rPr>
          <w:spacing w:val="18"/>
        </w:rPr>
        <w:t xml:space="preserve"> </w:t>
      </w:r>
      <w:r>
        <w:t xml:space="preserve">potrafi </w:t>
      </w:r>
      <w:r>
        <w:rPr>
          <w:spacing w:val="18"/>
        </w:rPr>
        <w:t xml:space="preserve"> </w:t>
      </w:r>
      <w:r>
        <w:t xml:space="preserve">– </w:t>
      </w:r>
      <w:r>
        <w:rPr>
          <w:spacing w:val="19"/>
        </w:rPr>
        <w:t xml:space="preserve"> </w:t>
      </w:r>
      <w:r>
        <w:rPr>
          <w:spacing w:val="-1"/>
        </w:rPr>
        <w:t>nawet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przy</w:t>
      </w:r>
      <w:r>
        <w:t xml:space="preserve"> </w:t>
      </w:r>
      <w:r>
        <w:rPr>
          <w:spacing w:val="14"/>
        </w:rPr>
        <w:t xml:space="preserve"> </w:t>
      </w:r>
      <w:r>
        <w:t xml:space="preserve">znacznej </w:t>
      </w:r>
      <w:r>
        <w:rPr>
          <w:spacing w:val="18"/>
        </w:rPr>
        <w:t xml:space="preserve"> </w:t>
      </w:r>
      <w:r>
        <w:t xml:space="preserve">pomocy </w:t>
      </w:r>
      <w:r>
        <w:rPr>
          <w:spacing w:val="14"/>
        </w:rPr>
        <w:t xml:space="preserve"> </w:t>
      </w:r>
      <w:r>
        <w:rPr>
          <w:spacing w:val="-1"/>
        </w:rPr>
        <w:t>nauczyciela</w:t>
      </w:r>
      <w:r>
        <w:t xml:space="preserve"> </w:t>
      </w:r>
      <w:r>
        <w:rPr>
          <w:spacing w:val="17"/>
        </w:rPr>
        <w:t xml:space="preserve"> </w:t>
      </w:r>
      <w:r>
        <w:t xml:space="preserve">– </w:t>
      </w:r>
      <w:r>
        <w:rPr>
          <w:spacing w:val="21"/>
        </w:rPr>
        <w:t xml:space="preserve"> </w:t>
      </w:r>
      <w:r>
        <w:t xml:space="preserve">korzystać </w:t>
      </w:r>
      <w:r>
        <w:rPr>
          <w:spacing w:val="20"/>
        </w:rPr>
        <w:t xml:space="preserve"> </w:t>
      </w:r>
      <w:r>
        <w:t xml:space="preserve">z </w:t>
      </w:r>
      <w:r>
        <w:rPr>
          <w:spacing w:val="20"/>
        </w:rPr>
        <w:t xml:space="preserve"> </w:t>
      </w:r>
      <w:r>
        <w:rPr>
          <w:spacing w:val="-1"/>
        </w:rPr>
        <w:t>prostych</w:t>
      </w:r>
      <w:r>
        <w:rPr>
          <w:spacing w:val="52"/>
        </w:rPr>
        <w:t xml:space="preserve"> </w:t>
      </w:r>
      <w:r>
        <w:t xml:space="preserve">środków </w:t>
      </w:r>
      <w:r>
        <w:rPr>
          <w:spacing w:val="-1"/>
        </w:rPr>
        <w:t>dydaktycznych.</w:t>
      </w:r>
    </w:p>
    <w:p w:rsidR="006725A3" w:rsidRDefault="006725A3" w:rsidP="000D5D28">
      <w:pPr>
        <w:pStyle w:val="Tekstpodstawowy"/>
        <w:tabs>
          <w:tab w:val="left" w:pos="824"/>
        </w:tabs>
        <w:kinsoku w:val="0"/>
        <w:overflowPunct w:val="0"/>
        <w:ind w:right="117"/>
        <w:rPr>
          <w:spacing w:val="-1"/>
        </w:rPr>
      </w:pPr>
    </w:p>
    <w:p w:rsidR="000D5D28" w:rsidRDefault="000D5D28" w:rsidP="000D5D28">
      <w:pPr>
        <w:pStyle w:val="Tekstpodstawowy"/>
        <w:tabs>
          <w:tab w:val="left" w:pos="824"/>
        </w:tabs>
        <w:kinsoku w:val="0"/>
        <w:overflowPunct w:val="0"/>
        <w:ind w:right="117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Alicja Wróblewska – Karpińska</w:t>
      </w:r>
    </w:p>
    <w:p w:rsidR="000D5D28" w:rsidRDefault="000D5D28" w:rsidP="000D5D28">
      <w:pPr>
        <w:pStyle w:val="Tekstpodstawowy"/>
        <w:tabs>
          <w:tab w:val="left" w:pos="824"/>
        </w:tabs>
        <w:kinsoku w:val="0"/>
        <w:overflowPunct w:val="0"/>
        <w:ind w:right="117"/>
        <w:rPr>
          <w:spacing w:val="-1"/>
        </w:rPr>
        <w:sectPr w:rsidR="000D5D28" w:rsidSect="000D5D28">
          <w:pgSz w:w="11910" w:h="16840"/>
          <w:pgMar w:top="709" w:right="1300" w:bottom="960" w:left="1300" w:header="0" w:footer="760" w:gutter="0"/>
          <w:cols w:space="708"/>
          <w:noEndnote/>
        </w:sectPr>
      </w:pPr>
      <w:r>
        <w:rPr>
          <w:spacing w:val="-1"/>
        </w:rPr>
        <w:t>Alicja Nowakowska - Kaczmarzyk</w:t>
      </w:r>
    </w:p>
    <w:p w:rsidR="006725A3" w:rsidRDefault="00EE4252">
      <w:pPr>
        <w:pStyle w:val="Tekstpodstawowy"/>
        <w:numPr>
          <w:ilvl w:val="0"/>
          <w:numId w:val="8"/>
        </w:numPr>
        <w:tabs>
          <w:tab w:val="left" w:pos="824"/>
        </w:tabs>
        <w:kinsoku w:val="0"/>
        <w:overflowPunct w:val="0"/>
        <w:spacing w:before="50"/>
        <w:ind w:right="118" w:hanging="360"/>
        <w:jc w:val="both"/>
      </w:pPr>
      <w:r>
        <w:lastRenderedPageBreak/>
        <w:t>Nie</w:t>
      </w:r>
      <w:r>
        <w:rPr>
          <w:spacing w:val="59"/>
        </w:rPr>
        <w:t xml:space="preserve"> </w:t>
      </w:r>
      <w:r>
        <w:rPr>
          <w:spacing w:val="-1"/>
        </w:rPr>
        <w:t>potrafi</w:t>
      </w:r>
      <w:r>
        <w:t xml:space="preserve"> formułować </w:t>
      </w:r>
      <w:r>
        <w:rPr>
          <w:spacing w:val="-1"/>
        </w:rPr>
        <w:t>nawet</w:t>
      </w:r>
      <w:r>
        <w:rPr>
          <w:spacing w:val="59"/>
        </w:rPr>
        <w:t xml:space="preserve"> </w:t>
      </w:r>
      <w:r>
        <w:rPr>
          <w:spacing w:val="-1"/>
        </w:rPr>
        <w:t>bardzo</w:t>
      </w:r>
      <w:r>
        <w:t xml:space="preserve"> </w:t>
      </w:r>
      <w:r>
        <w:rPr>
          <w:spacing w:val="-1"/>
        </w:rPr>
        <w:t>prostych</w:t>
      </w:r>
      <w:r>
        <w:rPr>
          <w:spacing w:val="1"/>
        </w:rPr>
        <w:t xml:space="preserve"> </w:t>
      </w:r>
      <w:r>
        <w:rPr>
          <w:spacing w:val="-1"/>
        </w:rPr>
        <w:t>wypowiedzi</w:t>
      </w:r>
      <w:r>
        <w:t xml:space="preserve"> </w:t>
      </w:r>
      <w:r>
        <w:rPr>
          <w:spacing w:val="-1"/>
        </w:rPr>
        <w:t>ustnych</w:t>
      </w:r>
      <w:r>
        <w:rPr>
          <w:spacing w:val="59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pisemnych,</w:t>
      </w:r>
      <w:r>
        <w:rPr>
          <w:spacing w:val="82"/>
        </w:rPr>
        <w:t xml:space="preserve"> </w:t>
      </w:r>
      <w:r>
        <w:t xml:space="preserve">bowiem nie zna i nie rozumie </w:t>
      </w:r>
      <w:r>
        <w:rPr>
          <w:spacing w:val="-1"/>
        </w:rPr>
        <w:t>podstawowej</w:t>
      </w:r>
      <w:r>
        <w:t xml:space="preserve"> terminologii </w:t>
      </w:r>
      <w:r>
        <w:rPr>
          <w:spacing w:val="-1"/>
        </w:rPr>
        <w:t>stosowanej</w:t>
      </w:r>
      <w:r>
        <w:t xml:space="preserve"> na lekcji.</w:t>
      </w:r>
    </w:p>
    <w:p w:rsidR="006725A3" w:rsidRDefault="00EE4252">
      <w:pPr>
        <w:pStyle w:val="Tekstpodstawowy"/>
        <w:numPr>
          <w:ilvl w:val="0"/>
          <w:numId w:val="8"/>
        </w:numPr>
        <w:tabs>
          <w:tab w:val="left" w:pos="824"/>
        </w:tabs>
        <w:kinsoku w:val="0"/>
        <w:overflowPunct w:val="0"/>
        <w:ind w:right="116" w:hanging="360"/>
        <w:jc w:val="both"/>
      </w:pPr>
      <w:r>
        <w:rPr>
          <w:spacing w:val="-1"/>
        </w:rPr>
        <w:t>Zeszyt</w:t>
      </w:r>
      <w:r>
        <w:rPr>
          <w:spacing w:val="19"/>
        </w:rPr>
        <w:t xml:space="preserve"> </w:t>
      </w:r>
      <w:r>
        <w:t>przedmiotowy</w:t>
      </w:r>
      <w:r>
        <w:rPr>
          <w:spacing w:val="16"/>
        </w:rPr>
        <w:t xml:space="preserve"> </w:t>
      </w:r>
      <w:r>
        <w:rPr>
          <w:spacing w:val="-1"/>
        </w:rPr>
        <w:t>prowadzi</w:t>
      </w:r>
      <w:r>
        <w:rPr>
          <w:spacing w:val="19"/>
        </w:rPr>
        <w:t xml:space="preserve"> </w:t>
      </w:r>
      <w:r>
        <w:rPr>
          <w:spacing w:val="-1"/>
        </w:rPr>
        <w:t>niesystematycznie,</w:t>
      </w:r>
      <w:r>
        <w:rPr>
          <w:spacing w:val="18"/>
        </w:rPr>
        <w:t xml:space="preserve"> </w:t>
      </w:r>
      <w:r>
        <w:t>ma</w:t>
      </w:r>
      <w:r>
        <w:rPr>
          <w:spacing w:val="18"/>
        </w:rPr>
        <w:t xml:space="preserve"> </w:t>
      </w:r>
      <w:r>
        <w:rPr>
          <w:spacing w:val="-1"/>
        </w:rPr>
        <w:t>duże</w:t>
      </w:r>
      <w:r>
        <w:rPr>
          <w:spacing w:val="18"/>
        </w:rPr>
        <w:t xml:space="preserve"> </w:t>
      </w:r>
      <w:r>
        <w:t>luki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rPr>
          <w:spacing w:val="-1"/>
        </w:rPr>
        <w:t>pracach</w:t>
      </w:r>
      <w:r>
        <w:rPr>
          <w:spacing w:val="68"/>
        </w:rPr>
        <w:t xml:space="preserve"> </w:t>
      </w:r>
      <w:r>
        <w:rPr>
          <w:spacing w:val="-1"/>
        </w:rPr>
        <w:t>lekcyjnych</w:t>
      </w:r>
      <w:r>
        <w:t xml:space="preserve"> i domowych.</w:t>
      </w:r>
    </w:p>
    <w:p w:rsidR="006725A3" w:rsidRDefault="006725A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725A3" w:rsidRDefault="00EE4252">
      <w:pPr>
        <w:pStyle w:val="Heading1"/>
        <w:kinsoku w:val="0"/>
        <w:overflowPunct w:val="0"/>
        <w:spacing w:line="274" w:lineRule="exact"/>
        <w:outlineLvl w:val="9"/>
        <w:rPr>
          <w:b w:val="0"/>
          <w:bCs w:val="0"/>
        </w:rPr>
      </w:pPr>
      <w:r>
        <w:rPr>
          <w:spacing w:val="-1"/>
        </w:rPr>
        <w:t>Prowadzenie</w:t>
      </w:r>
      <w:r>
        <w:t xml:space="preserve"> </w:t>
      </w:r>
      <w:r>
        <w:rPr>
          <w:spacing w:val="-1"/>
        </w:rPr>
        <w:t>zeszytów</w:t>
      </w:r>
      <w:r>
        <w:rPr>
          <w:spacing w:val="4"/>
        </w:rPr>
        <w:t xml:space="preserve"> </w:t>
      </w:r>
      <w:r>
        <w:rPr>
          <w:spacing w:val="-1"/>
        </w:rPr>
        <w:t>przedmiotowych</w:t>
      </w:r>
    </w:p>
    <w:p w:rsidR="006725A3" w:rsidRDefault="00EE4252">
      <w:pPr>
        <w:pStyle w:val="Tekstpodstawowy"/>
        <w:numPr>
          <w:ilvl w:val="0"/>
          <w:numId w:val="7"/>
        </w:numPr>
        <w:tabs>
          <w:tab w:val="left" w:pos="824"/>
        </w:tabs>
        <w:kinsoku w:val="0"/>
        <w:overflowPunct w:val="0"/>
        <w:ind w:right="119" w:hanging="360"/>
        <w:jc w:val="both"/>
      </w:pPr>
      <w:r>
        <w:rPr>
          <w:spacing w:val="-1"/>
        </w:rPr>
        <w:t>Uczeń</w:t>
      </w:r>
      <w:r>
        <w:rPr>
          <w:spacing w:val="30"/>
        </w:rPr>
        <w:t xml:space="preserve"> </w:t>
      </w:r>
      <w:r>
        <w:t>zobowiązany</w:t>
      </w:r>
      <w:r>
        <w:rPr>
          <w:spacing w:val="26"/>
        </w:rPr>
        <w:t xml:space="preserve"> </w:t>
      </w:r>
      <w:r>
        <w:t>jest</w:t>
      </w:r>
      <w:r>
        <w:rPr>
          <w:spacing w:val="30"/>
        </w:rPr>
        <w:t xml:space="preserve"> </w:t>
      </w:r>
      <w:r>
        <w:t>posiadać</w:t>
      </w:r>
      <w:r>
        <w:rPr>
          <w:spacing w:val="29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systematycznie</w:t>
      </w:r>
      <w:r>
        <w:rPr>
          <w:spacing w:val="30"/>
        </w:rPr>
        <w:t xml:space="preserve"> </w:t>
      </w:r>
      <w:r>
        <w:rPr>
          <w:spacing w:val="-1"/>
        </w:rPr>
        <w:t>prowadzić</w:t>
      </w:r>
      <w:r>
        <w:rPr>
          <w:spacing w:val="30"/>
        </w:rPr>
        <w:t xml:space="preserve"> </w:t>
      </w:r>
      <w:r>
        <w:rPr>
          <w:spacing w:val="-1"/>
        </w:rPr>
        <w:t>zeszyt</w:t>
      </w:r>
      <w:r>
        <w:rPr>
          <w:spacing w:val="31"/>
        </w:rPr>
        <w:t xml:space="preserve"> </w:t>
      </w:r>
      <w:r>
        <w:rPr>
          <w:spacing w:val="-1"/>
        </w:rPr>
        <w:t>przedmiotowy.</w:t>
      </w:r>
      <w:r>
        <w:rPr>
          <w:spacing w:val="62"/>
        </w:rPr>
        <w:t xml:space="preserve"> </w:t>
      </w:r>
      <w:r>
        <w:t>Nieustanny</w:t>
      </w:r>
      <w:r>
        <w:rPr>
          <w:spacing w:val="50"/>
        </w:rPr>
        <w:t xml:space="preserve"> </w:t>
      </w:r>
      <w:r>
        <w:t>brak</w:t>
      </w:r>
      <w:r>
        <w:rPr>
          <w:spacing w:val="56"/>
        </w:rPr>
        <w:t xml:space="preserve"> </w:t>
      </w:r>
      <w:r>
        <w:rPr>
          <w:spacing w:val="-1"/>
        </w:rPr>
        <w:t>zeszytu</w:t>
      </w:r>
      <w:r>
        <w:rPr>
          <w:spacing w:val="57"/>
        </w:rPr>
        <w:t xml:space="preserve"> </w:t>
      </w:r>
      <w:r>
        <w:rPr>
          <w:spacing w:val="-1"/>
        </w:rPr>
        <w:t>(powyżej</w:t>
      </w:r>
      <w:r>
        <w:rPr>
          <w:spacing w:val="57"/>
        </w:rPr>
        <w:t xml:space="preserve"> </w:t>
      </w:r>
      <w:r>
        <w:t>3</w:t>
      </w:r>
      <w:r>
        <w:rPr>
          <w:spacing w:val="57"/>
        </w:rPr>
        <w:t xml:space="preserve"> </w:t>
      </w:r>
      <w:r>
        <w:rPr>
          <w:spacing w:val="-1"/>
        </w:rPr>
        <w:t>razy)</w:t>
      </w:r>
      <w:r>
        <w:rPr>
          <w:spacing w:val="57"/>
        </w:rPr>
        <w:t xml:space="preserve"> </w:t>
      </w:r>
      <w:r>
        <w:t>upoważnia</w:t>
      </w:r>
      <w:r>
        <w:rPr>
          <w:spacing w:val="57"/>
        </w:rPr>
        <w:t xml:space="preserve"> </w:t>
      </w:r>
      <w:r>
        <w:rPr>
          <w:spacing w:val="-1"/>
        </w:rPr>
        <w:t>nauczyciela</w:t>
      </w:r>
      <w:r>
        <w:rPr>
          <w:spacing w:val="56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wpisania</w:t>
      </w:r>
      <w:r>
        <w:rPr>
          <w:spacing w:val="56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 xml:space="preserve">dzienniku </w:t>
      </w:r>
      <w:r>
        <w:rPr>
          <w:spacing w:val="-1"/>
        </w:rPr>
        <w:t>lekcyjnym</w:t>
      </w:r>
      <w:r>
        <w:t xml:space="preserve"> oceny</w:t>
      </w:r>
      <w:r>
        <w:rPr>
          <w:spacing w:val="-5"/>
        </w:rPr>
        <w:t xml:space="preserve"> </w:t>
      </w:r>
      <w:r>
        <w:t>niedostatecznej z</w:t>
      </w:r>
      <w:r>
        <w:rPr>
          <w:spacing w:val="1"/>
        </w:rPr>
        <w:t xml:space="preserve"> </w:t>
      </w:r>
      <w:r>
        <w:t>przedmiotu.</w:t>
      </w:r>
    </w:p>
    <w:p w:rsidR="006725A3" w:rsidRDefault="00EE4252">
      <w:pPr>
        <w:pStyle w:val="Tekstpodstawowy"/>
        <w:numPr>
          <w:ilvl w:val="0"/>
          <w:numId w:val="7"/>
        </w:numPr>
        <w:tabs>
          <w:tab w:val="left" w:pos="824"/>
        </w:tabs>
        <w:kinsoku w:val="0"/>
        <w:overflowPunct w:val="0"/>
        <w:ind w:right="119" w:hanging="360"/>
        <w:jc w:val="both"/>
        <w:rPr>
          <w:spacing w:val="-1"/>
        </w:rPr>
      </w:pPr>
      <w:r>
        <w:t>Każdy</w:t>
      </w:r>
      <w:r>
        <w:rPr>
          <w:spacing w:val="16"/>
        </w:rPr>
        <w:t xml:space="preserve"> </w:t>
      </w:r>
      <w:r>
        <w:rPr>
          <w:spacing w:val="-1"/>
        </w:rPr>
        <w:t>zeszyt</w:t>
      </w:r>
      <w:r>
        <w:rPr>
          <w:spacing w:val="22"/>
        </w:rPr>
        <w:t xml:space="preserve"> </w:t>
      </w:r>
      <w:r>
        <w:t>sprawdzany</w:t>
      </w:r>
      <w:r>
        <w:rPr>
          <w:spacing w:val="18"/>
        </w:rPr>
        <w:t xml:space="preserve"> </w:t>
      </w:r>
      <w:r>
        <w:t>jest</w:t>
      </w:r>
      <w:r>
        <w:rPr>
          <w:spacing w:val="21"/>
        </w:rPr>
        <w:t xml:space="preserve"> </w:t>
      </w:r>
      <w:r>
        <w:t>pod</w:t>
      </w:r>
      <w:r>
        <w:rPr>
          <w:spacing w:val="21"/>
        </w:rPr>
        <w:t xml:space="preserve"> </w:t>
      </w:r>
      <w:r>
        <w:rPr>
          <w:spacing w:val="-1"/>
        </w:rPr>
        <w:t>względem</w:t>
      </w:r>
      <w:r>
        <w:rPr>
          <w:spacing w:val="22"/>
        </w:rPr>
        <w:t xml:space="preserve"> </w:t>
      </w:r>
      <w:r>
        <w:t>kompletności</w:t>
      </w:r>
      <w:r>
        <w:rPr>
          <w:spacing w:val="21"/>
        </w:rPr>
        <w:t xml:space="preserve"> </w:t>
      </w:r>
      <w:r>
        <w:t>notatek,</w:t>
      </w:r>
      <w:r>
        <w:rPr>
          <w:spacing w:val="20"/>
        </w:rPr>
        <w:t xml:space="preserve"> </w:t>
      </w:r>
      <w:r>
        <w:t>ich</w:t>
      </w:r>
      <w:r>
        <w:rPr>
          <w:spacing w:val="21"/>
        </w:rPr>
        <w:t xml:space="preserve"> </w:t>
      </w:r>
      <w:r>
        <w:rPr>
          <w:spacing w:val="-1"/>
        </w:rPr>
        <w:t>poprawności</w:t>
      </w:r>
      <w:r>
        <w:rPr>
          <w:spacing w:val="48"/>
        </w:rPr>
        <w:t xml:space="preserve"> </w:t>
      </w:r>
      <w:r>
        <w:rPr>
          <w:spacing w:val="-1"/>
        </w:rPr>
        <w:t>merytorycznej,</w:t>
      </w:r>
      <w:r>
        <w:t xml:space="preserve"> </w:t>
      </w:r>
      <w:r>
        <w:rPr>
          <w:spacing w:val="-1"/>
        </w:rPr>
        <w:t>estetyki</w:t>
      </w:r>
      <w:r>
        <w:t xml:space="preserve"> oraz</w:t>
      </w:r>
      <w:r>
        <w:rPr>
          <w:spacing w:val="1"/>
        </w:rPr>
        <w:t xml:space="preserve"> </w:t>
      </w:r>
      <w:r>
        <w:rPr>
          <w:spacing w:val="-1"/>
        </w:rPr>
        <w:t>poprawności</w:t>
      </w:r>
      <w:r>
        <w:t xml:space="preserve"> </w:t>
      </w:r>
      <w:r>
        <w:rPr>
          <w:spacing w:val="-1"/>
        </w:rPr>
        <w:t>ortograficznej</w:t>
      </w:r>
      <w:r>
        <w:t xml:space="preserve"> </w:t>
      </w:r>
      <w:r>
        <w:rPr>
          <w:spacing w:val="-1"/>
        </w:rPr>
        <w:t>(raz</w:t>
      </w:r>
      <w:r>
        <w:rPr>
          <w:spacing w:val="1"/>
        </w:rPr>
        <w:t xml:space="preserve"> </w:t>
      </w:r>
      <w:r>
        <w:t xml:space="preserve">w </w:t>
      </w:r>
      <w:r>
        <w:rPr>
          <w:spacing w:val="-1"/>
        </w:rPr>
        <w:t>semestrze).</w:t>
      </w:r>
    </w:p>
    <w:p w:rsidR="006725A3" w:rsidRDefault="00EE4252">
      <w:pPr>
        <w:pStyle w:val="Tekstpodstawowy"/>
        <w:numPr>
          <w:ilvl w:val="0"/>
          <w:numId w:val="7"/>
        </w:numPr>
        <w:tabs>
          <w:tab w:val="left" w:pos="824"/>
        </w:tabs>
        <w:kinsoku w:val="0"/>
        <w:overflowPunct w:val="0"/>
        <w:ind w:left="824"/>
      </w:pPr>
      <w:r>
        <w:rPr>
          <w:spacing w:val="-1"/>
        </w:rPr>
        <w:t>Uczeń</w:t>
      </w:r>
      <w:r>
        <w:t xml:space="preserve"> ma</w:t>
      </w:r>
      <w:r>
        <w:rPr>
          <w:spacing w:val="-2"/>
        </w:rPr>
        <w:t xml:space="preserve"> </w:t>
      </w:r>
      <w:r>
        <w:t xml:space="preserve">obowiązek uzupełniania </w:t>
      </w:r>
      <w:r>
        <w:rPr>
          <w:spacing w:val="-1"/>
        </w:rPr>
        <w:t>notatek</w:t>
      </w:r>
      <w:r>
        <w:t xml:space="preserve"> w zeszycie</w:t>
      </w:r>
      <w:r>
        <w:rPr>
          <w:spacing w:val="-2"/>
        </w:rPr>
        <w:t xml:space="preserve"> </w:t>
      </w:r>
      <w:r>
        <w:t xml:space="preserve">za </w:t>
      </w:r>
      <w:r>
        <w:rPr>
          <w:spacing w:val="-1"/>
        </w:rPr>
        <w:t>czas</w:t>
      </w:r>
      <w:r>
        <w:t xml:space="preserve"> nieobecności.</w:t>
      </w:r>
    </w:p>
    <w:p w:rsidR="006725A3" w:rsidRDefault="00EE4252">
      <w:pPr>
        <w:pStyle w:val="Tekstpodstawowy"/>
        <w:numPr>
          <w:ilvl w:val="0"/>
          <w:numId w:val="7"/>
        </w:numPr>
        <w:tabs>
          <w:tab w:val="left" w:pos="824"/>
        </w:tabs>
        <w:kinsoku w:val="0"/>
        <w:overflowPunct w:val="0"/>
        <w:ind w:right="116" w:hanging="360"/>
        <w:jc w:val="both"/>
      </w:pPr>
      <w:r>
        <w:rPr>
          <w:spacing w:val="-1"/>
        </w:rPr>
        <w:t>Uczeń</w:t>
      </w:r>
      <w:r>
        <w:rPr>
          <w:spacing w:val="32"/>
        </w:rPr>
        <w:t xml:space="preserve"> </w:t>
      </w:r>
      <w:r>
        <w:t>zobowiązany</w:t>
      </w:r>
      <w:r>
        <w:rPr>
          <w:spacing w:val="26"/>
        </w:rPr>
        <w:t xml:space="preserve"> </w:t>
      </w:r>
      <w:r>
        <w:t>jest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gromadzenia</w:t>
      </w:r>
      <w:r>
        <w:rPr>
          <w:spacing w:val="32"/>
        </w:rPr>
        <w:t xml:space="preserve"> </w:t>
      </w:r>
      <w:r>
        <w:rPr>
          <w:spacing w:val="-1"/>
        </w:rPr>
        <w:t>bieżących</w:t>
      </w:r>
      <w:r>
        <w:rPr>
          <w:spacing w:val="33"/>
        </w:rPr>
        <w:t xml:space="preserve"> </w:t>
      </w:r>
      <w:r>
        <w:rPr>
          <w:spacing w:val="-1"/>
        </w:rPr>
        <w:t>informacji</w:t>
      </w:r>
      <w:r>
        <w:rPr>
          <w:spacing w:val="34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-1"/>
        </w:rPr>
        <w:t>kraju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ze</w:t>
      </w:r>
      <w:r>
        <w:rPr>
          <w:spacing w:val="32"/>
        </w:rPr>
        <w:t xml:space="preserve"> </w:t>
      </w:r>
      <w:r>
        <w:t>świata</w:t>
      </w:r>
      <w:r>
        <w:rPr>
          <w:spacing w:val="32"/>
        </w:rPr>
        <w:t xml:space="preserve"> </w:t>
      </w:r>
      <w:r>
        <w:t>z</w:t>
      </w:r>
      <w:r>
        <w:rPr>
          <w:spacing w:val="70"/>
        </w:rPr>
        <w:t xml:space="preserve"> </w:t>
      </w:r>
      <w:r>
        <w:rPr>
          <w:spacing w:val="-1"/>
        </w:rPr>
        <w:t>dostępnych</w:t>
      </w:r>
      <w:r>
        <w:t xml:space="preserve"> </w:t>
      </w:r>
      <w:r>
        <w:rPr>
          <w:spacing w:val="-1"/>
        </w:rPr>
        <w:t>źródeł</w:t>
      </w:r>
      <w:r>
        <w:t xml:space="preserve"> w różnej formie.</w:t>
      </w:r>
    </w:p>
    <w:p w:rsidR="006725A3" w:rsidRDefault="006725A3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6725A3" w:rsidRDefault="00EE4252">
      <w:pPr>
        <w:pStyle w:val="Heading1"/>
        <w:kinsoku w:val="0"/>
        <w:overflowPunct w:val="0"/>
        <w:spacing w:line="274" w:lineRule="exact"/>
        <w:outlineLvl w:val="9"/>
        <w:rPr>
          <w:b w:val="0"/>
          <w:bCs w:val="0"/>
        </w:rPr>
      </w:pPr>
      <w:r>
        <w:t xml:space="preserve">Zadawanie i </w:t>
      </w:r>
      <w:r>
        <w:rPr>
          <w:spacing w:val="-1"/>
        </w:rPr>
        <w:t>ocena</w:t>
      </w:r>
      <w:r>
        <w:t xml:space="preserve"> prac </w:t>
      </w:r>
      <w:r>
        <w:rPr>
          <w:spacing w:val="-1"/>
        </w:rPr>
        <w:t>domowych</w:t>
      </w:r>
    </w:p>
    <w:p w:rsidR="006725A3" w:rsidRDefault="00EE4252">
      <w:pPr>
        <w:pStyle w:val="Tekstpodstawowy"/>
        <w:numPr>
          <w:ilvl w:val="0"/>
          <w:numId w:val="6"/>
        </w:numPr>
        <w:tabs>
          <w:tab w:val="left" w:pos="824"/>
        </w:tabs>
        <w:kinsoku w:val="0"/>
        <w:overflowPunct w:val="0"/>
        <w:spacing w:line="274" w:lineRule="exact"/>
        <w:ind w:hanging="360"/>
      </w:pPr>
      <w:r>
        <w:rPr>
          <w:spacing w:val="-1"/>
        </w:rPr>
        <w:t>Obowiązkiem</w:t>
      </w:r>
      <w:r>
        <w:t xml:space="preserve"> ucznia jest </w:t>
      </w:r>
      <w:r>
        <w:rPr>
          <w:spacing w:val="-1"/>
        </w:rPr>
        <w:t>systematyczne</w:t>
      </w:r>
      <w:r>
        <w:t xml:space="preserve"> odrabianie </w:t>
      </w:r>
      <w:r>
        <w:rPr>
          <w:spacing w:val="-1"/>
        </w:rPr>
        <w:t>prac</w:t>
      </w:r>
      <w:r>
        <w:rPr>
          <w:spacing w:val="-2"/>
        </w:rPr>
        <w:t xml:space="preserve"> </w:t>
      </w:r>
      <w:r>
        <w:t>domowych.</w:t>
      </w:r>
    </w:p>
    <w:p w:rsidR="006725A3" w:rsidRDefault="00EE4252">
      <w:pPr>
        <w:pStyle w:val="Tekstpodstawowy"/>
        <w:numPr>
          <w:ilvl w:val="0"/>
          <w:numId w:val="6"/>
        </w:numPr>
        <w:tabs>
          <w:tab w:val="left" w:pos="824"/>
        </w:tabs>
        <w:kinsoku w:val="0"/>
        <w:overflowPunct w:val="0"/>
        <w:ind w:right="115" w:hanging="360"/>
        <w:jc w:val="both"/>
        <w:rPr>
          <w:spacing w:val="-1"/>
        </w:rPr>
      </w:pPr>
      <w:r>
        <w:rPr>
          <w:spacing w:val="-1"/>
        </w:rPr>
        <w:t>Zadając</w:t>
      </w:r>
      <w:r>
        <w:rPr>
          <w:spacing w:val="20"/>
        </w:rPr>
        <w:t xml:space="preserve"> </w:t>
      </w:r>
      <w:r>
        <w:t>pracę</w:t>
      </w:r>
      <w:r>
        <w:rPr>
          <w:spacing w:val="21"/>
        </w:rPr>
        <w:t xml:space="preserve"> </w:t>
      </w:r>
      <w:r>
        <w:rPr>
          <w:spacing w:val="-1"/>
        </w:rPr>
        <w:t>domową,</w:t>
      </w:r>
      <w:r>
        <w:rPr>
          <w:spacing w:val="24"/>
        </w:rPr>
        <w:t xml:space="preserve"> </w:t>
      </w:r>
      <w:r>
        <w:rPr>
          <w:spacing w:val="-1"/>
        </w:rPr>
        <w:t>nauczyciel</w:t>
      </w:r>
      <w:r>
        <w:rPr>
          <w:spacing w:val="22"/>
        </w:rPr>
        <w:t xml:space="preserve"> </w:t>
      </w:r>
      <w:r>
        <w:t>określa</w:t>
      </w:r>
      <w:r>
        <w:rPr>
          <w:spacing w:val="20"/>
        </w:rPr>
        <w:t xml:space="preserve"> </w:t>
      </w:r>
      <w:r>
        <w:rPr>
          <w:spacing w:val="-1"/>
        </w:rPr>
        <w:t>wymagania</w:t>
      </w:r>
      <w:r>
        <w:rPr>
          <w:spacing w:val="21"/>
        </w:rPr>
        <w:t xml:space="preserve"> </w:t>
      </w:r>
      <w:r>
        <w:rPr>
          <w:spacing w:val="-1"/>
        </w:rPr>
        <w:t>formalne</w:t>
      </w:r>
      <w:r>
        <w:rPr>
          <w:spacing w:val="20"/>
        </w:rPr>
        <w:t xml:space="preserve"> </w:t>
      </w:r>
      <w:r>
        <w:t>związane</w:t>
      </w:r>
      <w:r>
        <w:rPr>
          <w:spacing w:val="19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jej</w:t>
      </w:r>
      <w:r>
        <w:rPr>
          <w:spacing w:val="63"/>
        </w:rPr>
        <w:t xml:space="preserve"> </w:t>
      </w:r>
      <w:r>
        <w:rPr>
          <w:spacing w:val="-1"/>
        </w:rPr>
        <w:t>wykonaniem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termin</w:t>
      </w:r>
      <w:r>
        <w:rPr>
          <w:spacing w:val="54"/>
        </w:rPr>
        <w:t xml:space="preserve"> </w:t>
      </w:r>
      <w:r>
        <w:rPr>
          <w:spacing w:val="-2"/>
        </w:rPr>
        <w:t>oraz</w:t>
      </w:r>
      <w:r>
        <w:rPr>
          <w:spacing w:val="56"/>
        </w:rPr>
        <w:t xml:space="preserve"> </w:t>
      </w:r>
      <w:r>
        <w:t>sposób</w:t>
      </w:r>
      <w:r>
        <w:rPr>
          <w:spacing w:val="55"/>
        </w:rPr>
        <w:t xml:space="preserve"> </w:t>
      </w:r>
      <w:r>
        <w:rPr>
          <w:spacing w:val="-1"/>
        </w:rPr>
        <w:t>wykonania.</w:t>
      </w:r>
      <w:r>
        <w:rPr>
          <w:spacing w:val="57"/>
        </w:rPr>
        <w:t xml:space="preserve"> </w:t>
      </w:r>
      <w:r>
        <w:rPr>
          <w:spacing w:val="-1"/>
        </w:rPr>
        <w:t>Uczeń</w:t>
      </w:r>
      <w:r>
        <w:rPr>
          <w:spacing w:val="54"/>
        </w:rPr>
        <w:t xml:space="preserve"> </w:t>
      </w:r>
      <w:r>
        <w:t>ma</w:t>
      </w:r>
      <w:r>
        <w:rPr>
          <w:spacing w:val="54"/>
        </w:rPr>
        <w:t xml:space="preserve"> </w:t>
      </w:r>
      <w:r>
        <w:t>obowiązek</w:t>
      </w:r>
      <w:r>
        <w:rPr>
          <w:spacing w:val="54"/>
        </w:rPr>
        <w:t xml:space="preserve"> </w:t>
      </w:r>
      <w:r>
        <w:rPr>
          <w:spacing w:val="-1"/>
        </w:rPr>
        <w:t>przestrzegać</w:t>
      </w:r>
      <w:r>
        <w:rPr>
          <w:spacing w:val="53"/>
        </w:rPr>
        <w:t xml:space="preserve"> </w:t>
      </w:r>
      <w:r>
        <w:t xml:space="preserve">terminu i sposobu </w:t>
      </w:r>
      <w:r>
        <w:rPr>
          <w:spacing w:val="-1"/>
        </w:rPr>
        <w:t>wykonania</w:t>
      </w:r>
      <w:r>
        <w:rPr>
          <w:spacing w:val="-2"/>
        </w:rPr>
        <w:t xml:space="preserve"> </w:t>
      </w:r>
      <w:r>
        <w:rPr>
          <w:spacing w:val="-1"/>
        </w:rPr>
        <w:t>zadania</w:t>
      </w:r>
    </w:p>
    <w:p w:rsidR="006725A3" w:rsidRDefault="00EE4252">
      <w:pPr>
        <w:pStyle w:val="Tekstpodstawowy"/>
        <w:numPr>
          <w:ilvl w:val="0"/>
          <w:numId w:val="6"/>
        </w:numPr>
        <w:tabs>
          <w:tab w:val="left" w:pos="824"/>
        </w:tabs>
        <w:kinsoku w:val="0"/>
        <w:overflowPunct w:val="0"/>
        <w:ind w:right="118" w:hanging="360"/>
        <w:jc w:val="both"/>
        <w:rPr>
          <w:spacing w:val="-1"/>
        </w:rPr>
      </w:pPr>
      <w:r>
        <w:rPr>
          <w:spacing w:val="-1"/>
        </w:rPr>
        <w:t>Nauczyciel</w:t>
      </w:r>
      <w:r>
        <w:rPr>
          <w:spacing w:val="7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obowiązek</w:t>
      </w:r>
      <w:r>
        <w:rPr>
          <w:spacing w:val="6"/>
        </w:rPr>
        <w:t xml:space="preserve"> </w:t>
      </w:r>
      <w:r>
        <w:rPr>
          <w:spacing w:val="-1"/>
        </w:rPr>
        <w:t>wyznaczania</w:t>
      </w:r>
      <w:r>
        <w:rPr>
          <w:spacing w:val="6"/>
        </w:rPr>
        <w:t xml:space="preserve"> </w:t>
      </w:r>
      <w:r>
        <w:rPr>
          <w:spacing w:val="-1"/>
        </w:rPr>
        <w:t>odpowiedniego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trudności</w:t>
      </w:r>
      <w:r>
        <w:rPr>
          <w:spacing w:val="7"/>
        </w:rPr>
        <w:t xml:space="preserve"> </w:t>
      </w:r>
      <w:r>
        <w:t>zadania</w:t>
      </w:r>
      <w:r>
        <w:rPr>
          <w:spacing w:val="6"/>
        </w:rPr>
        <w:t xml:space="preserve"> </w:t>
      </w:r>
      <w:r>
        <w:t>czasu</w:t>
      </w:r>
      <w:r>
        <w:rPr>
          <w:spacing w:val="6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rPr>
          <w:spacing w:val="-1"/>
        </w:rPr>
        <w:t>jego</w:t>
      </w:r>
      <w:r>
        <w:t xml:space="preserve"> </w:t>
      </w:r>
      <w:r>
        <w:rPr>
          <w:spacing w:val="-1"/>
        </w:rPr>
        <w:t>realizację.</w:t>
      </w:r>
    </w:p>
    <w:p w:rsidR="006725A3" w:rsidRDefault="00EE4252">
      <w:pPr>
        <w:pStyle w:val="Tekstpodstawowy"/>
        <w:numPr>
          <w:ilvl w:val="0"/>
          <w:numId w:val="6"/>
        </w:numPr>
        <w:tabs>
          <w:tab w:val="left" w:pos="824"/>
        </w:tabs>
        <w:kinsoku w:val="0"/>
        <w:overflowPunct w:val="0"/>
        <w:ind w:left="824"/>
      </w:pPr>
      <w:r>
        <w:rPr>
          <w:spacing w:val="-1"/>
        </w:rPr>
        <w:t>Nauczyciel</w:t>
      </w:r>
      <w:r>
        <w:t xml:space="preserve"> sprawdza wykonanie</w:t>
      </w:r>
      <w:r>
        <w:rPr>
          <w:spacing w:val="-2"/>
        </w:rPr>
        <w:t xml:space="preserve"> </w:t>
      </w:r>
      <w:r>
        <w:rPr>
          <w:spacing w:val="-1"/>
        </w:rPr>
        <w:t>wymienionych</w:t>
      </w:r>
      <w:r>
        <w:rPr>
          <w:spacing w:val="1"/>
        </w:rPr>
        <w:t xml:space="preserve"> </w:t>
      </w:r>
      <w:r>
        <w:rPr>
          <w:spacing w:val="-1"/>
        </w:rPr>
        <w:t>wyżej</w:t>
      </w:r>
      <w:r>
        <w:t xml:space="preserve"> prac w określonym terminie.</w:t>
      </w:r>
    </w:p>
    <w:p w:rsidR="006725A3" w:rsidRDefault="00EE4252">
      <w:pPr>
        <w:pStyle w:val="Tekstpodstawowy"/>
        <w:numPr>
          <w:ilvl w:val="0"/>
          <w:numId w:val="6"/>
        </w:numPr>
        <w:tabs>
          <w:tab w:val="left" w:pos="824"/>
        </w:tabs>
        <w:kinsoku w:val="0"/>
        <w:overflowPunct w:val="0"/>
        <w:ind w:right="119" w:hanging="360"/>
        <w:jc w:val="both"/>
        <w:rPr>
          <w:spacing w:val="-1"/>
        </w:rPr>
      </w:pPr>
      <w:r>
        <w:rPr>
          <w:spacing w:val="-1"/>
        </w:rPr>
        <w:t>Znak</w:t>
      </w:r>
      <w:r>
        <w:rPr>
          <w:spacing w:val="39"/>
        </w:rPr>
        <w:t xml:space="preserve"> </w:t>
      </w:r>
      <w:r>
        <w:rPr>
          <w:spacing w:val="-1"/>
        </w:rPr>
        <w:t>graficzny,</w:t>
      </w:r>
      <w:r>
        <w:rPr>
          <w:spacing w:val="38"/>
        </w:rPr>
        <w:t xml:space="preserve"> </w:t>
      </w:r>
      <w:r>
        <w:t>tzw.</w:t>
      </w:r>
      <w:r>
        <w:rPr>
          <w:spacing w:val="35"/>
        </w:rPr>
        <w:t xml:space="preserve"> </w:t>
      </w:r>
      <w:r>
        <w:rPr>
          <w:spacing w:val="-1"/>
        </w:rPr>
        <w:t>„parafka”</w:t>
      </w:r>
      <w:r>
        <w:rPr>
          <w:spacing w:val="36"/>
        </w:rPr>
        <w:t xml:space="preserve"> </w:t>
      </w:r>
      <w:r>
        <w:t>oznacza,</w:t>
      </w:r>
      <w:r>
        <w:rPr>
          <w:spacing w:val="37"/>
        </w:rPr>
        <w:t xml:space="preserve"> </w:t>
      </w:r>
      <w:r>
        <w:t>że</w:t>
      </w:r>
      <w:r>
        <w:rPr>
          <w:spacing w:val="37"/>
        </w:rPr>
        <w:t xml:space="preserve"> </w:t>
      </w:r>
      <w:r>
        <w:rPr>
          <w:spacing w:val="-1"/>
        </w:rPr>
        <w:t>nauczyciel</w:t>
      </w:r>
      <w:r>
        <w:rPr>
          <w:spacing w:val="38"/>
        </w:rPr>
        <w:t xml:space="preserve"> </w:t>
      </w:r>
      <w:r>
        <w:rPr>
          <w:spacing w:val="-1"/>
        </w:rPr>
        <w:t>sprawdzał</w:t>
      </w:r>
      <w:r>
        <w:rPr>
          <w:spacing w:val="38"/>
        </w:rPr>
        <w:t xml:space="preserve"> </w:t>
      </w:r>
      <w:r>
        <w:t>wykonanie</w:t>
      </w:r>
      <w:r>
        <w:rPr>
          <w:spacing w:val="36"/>
        </w:rPr>
        <w:t xml:space="preserve"> </w:t>
      </w:r>
      <w:r>
        <w:rPr>
          <w:spacing w:val="-1"/>
        </w:rPr>
        <w:t>pracy,</w:t>
      </w:r>
      <w:r>
        <w:rPr>
          <w:spacing w:val="57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 xml:space="preserve">nie sprawdzał jej </w:t>
      </w:r>
      <w:r>
        <w:rPr>
          <w:spacing w:val="-1"/>
        </w:rPr>
        <w:t>zawartości</w:t>
      </w:r>
      <w:r>
        <w:t xml:space="preserve"> </w:t>
      </w:r>
      <w:r>
        <w:rPr>
          <w:spacing w:val="-1"/>
        </w:rPr>
        <w:t>merytorycznej.</w:t>
      </w:r>
    </w:p>
    <w:p w:rsidR="006725A3" w:rsidRDefault="00EE4252">
      <w:pPr>
        <w:pStyle w:val="Tekstpodstawowy"/>
        <w:kinsoku w:val="0"/>
        <w:overflowPunct w:val="0"/>
        <w:ind w:right="113"/>
        <w:jc w:val="both"/>
      </w:pPr>
      <w:r>
        <w:t>1.</w:t>
      </w:r>
      <w:r>
        <w:rPr>
          <w:spacing w:val="48"/>
        </w:rPr>
        <w:t xml:space="preserve"> </w:t>
      </w:r>
      <w:r>
        <w:t>6.Nieusprawiedliwiony</w:t>
      </w:r>
      <w:r>
        <w:rPr>
          <w:spacing w:val="4"/>
        </w:rPr>
        <w:t xml:space="preserve"> </w:t>
      </w:r>
      <w:r>
        <w:t>brak</w:t>
      </w:r>
      <w:r>
        <w:rPr>
          <w:spacing w:val="9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domowej</w:t>
      </w:r>
      <w:r>
        <w:rPr>
          <w:spacing w:val="9"/>
        </w:rPr>
        <w:t xml:space="preserve"> </w:t>
      </w:r>
      <w:r>
        <w:t>zostaje</w:t>
      </w:r>
      <w:r>
        <w:rPr>
          <w:spacing w:val="8"/>
        </w:rPr>
        <w:t xml:space="preserve"> </w:t>
      </w:r>
      <w:r>
        <w:t>odnotowany</w:t>
      </w:r>
      <w:r>
        <w:rPr>
          <w:spacing w:val="4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spacing w:val="-1"/>
        </w:rPr>
        <w:t>nauczyciela</w:t>
      </w:r>
      <w:r>
        <w:rPr>
          <w:spacing w:val="8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pomocą</w:t>
      </w:r>
      <w:r>
        <w:rPr>
          <w:spacing w:val="-2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niedostatecznej.</w:t>
      </w:r>
    </w:p>
    <w:p w:rsidR="006725A3" w:rsidRDefault="00EE4252">
      <w:pPr>
        <w:pStyle w:val="Tekstpodstawowy"/>
        <w:numPr>
          <w:ilvl w:val="0"/>
          <w:numId w:val="5"/>
        </w:numPr>
        <w:tabs>
          <w:tab w:val="left" w:pos="824"/>
          <w:tab w:val="left" w:pos="2304"/>
        </w:tabs>
        <w:kinsoku w:val="0"/>
        <w:overflowPunct w:val="0"/>
        <w:ind w:right="116" w:hanging="360"/>
        <w:jc w:val="both"/>
      </w:pPr>
      <w:r>
        <w:t>W</w:t>
      </w:r>
      <w:r>
        <w:rPr>
          <w:spacing w:val="11"/>
        </w:rPr>
        <w:t xml:space="preserve"> </w:t>
      </w:r>
      <w:r>
        <w:rPr>
          <w:spacing w:val="-1"/>
        </w:rPr>
        <w:t>uzasadnionym</w:t>
      </w:r>
      <w:r>
        <w:rPr>
          <w:spacing w:val="12"/>
        </w:rPr>
        <w:t xml:space="preserve"> </w:t>
      </w:r>
      <w:r>
        <w:t>przypadku</w:t>
      </w:r>
      <w:r>
        <w:rPr>
          <w:spacing w:val="8"/>
        </w:rPr>
        <w:t xml:space="preserve"> </w:t>
      </w:r>
      <w:r>
        <w:rPr>
          <w:spacing w:val="-1"/>
        </w:rPr>
        <w:t>(częste</w:t>
      </w:r>
      <w:r>
        <w:rPr>
          <w:spacing w:val="10"/>
        </w:rPr>
        <w:t xml:space="preserve"> </w:t>
      </w:r>
      <w:r>
        <w:t>nieodrabianie</w:t>
      </w:r>
      <w:r>
        <w:rPr>
          <w:spacing w:val="8"/>
        </w:rPr>
        <w:t xml:space="preserve"> </w:t>
      </w:r>
      <w:r>
        <w:t>prac</w:t>
      </w:r>
      <w:r>
        <w:rPr>
          <w:spacing w:val="9"/>
        </w:rPr>
        <w:t xml:space="preserve"> </w:t>
      </w:r>
      <w:r>
        <w:rPr>
          <w:spacing w:val="-1"/>
        </w:rPr>
        <w:t>domowych</w:t>
      </w:r>
      <w:r>
        <w:rPr>
          <w:spacing w:val="11"/>
        </w:rPr>
        <w:t xml:space="preserve"> </w:t>
      </w:r>
      <w:r>
        <w:t>spowodowane</w:t>
      </w:r>
      <w:r>
        <w:rPr>
          <w:spacing w:val="44"/>
        </w:rPr>
        <w:t xml:space="preserve"> </w:t>
      </w:r>
      <w:r>
        <w:rPr>
          <w:spacing w:val="-1"/>
        </w:rPr>
        <w:t>zaniedbaniami,</w:t>
      </w:r>
      <w:r>
        <w:t xml:space="preserve"> </w:t>
      </w:r>
      <w:r>
        <w:rPr>
          <w:spacing w:val="-1"/>
        </w:rPr>
        <w:t>nieodpowiednim</w:t>
      </w:r>
      <w:r>
        <w:t xml:space="preserve"> stosunkiem</w:t>
      </w:r>
      <w:r>
        <w:rPr>
          <w:spacing w:val="59"/>
        </w:rPr>
        <w:t xml:space="preserve"> </w:t>
      </w:r>
      <w:r>
        <w:t xml:space="preserve">do przedmiotu, </w:t>
      </w:r>
      <w:r>
        <w:rPr>
          <w:spacing w:val="-1"/>
        </w:rPr>
        <w:t>lekceważenie</w:t>
      </w:r>
      <w:r>
        <w:rPr>
          <w:spacing w:val="69"/>
        </w:rPr>
        <w:t xml:space="preserve"> </w:t>
      </w:r>
      <w:r>
        <w:t>obowiązków</w:t>
      </w:r>
      <w:r>
        <w:tab/>
        <w:t>ucznia,</w:t>
      </w:r>
      <w:r>
        <w:rPr>
          <w:spacing w:val="2"/>
        </w:rPr>
        <w:t xml:space="preserve"> </w:t>
      </w:r>
      <w:r>
        <w:rPr>
          <w:spacing w:val="-1"/>
        </w:rPr>
        <w:t>brakiem</w:t>
      </w:r>
      <w:r>
        <w:rPr>
          <w:spacing w:val="2"/>
        </w:rPr>
        <w:t xml:space="preserve"> </w:t>
      </w:r>
      <w:r>
        <w:rPr>
          <w:spacing w:val="-1"/>
        </w:rPr>
        <w:t>systematyczności)</w:t>
      </w:r>
      <w:r>
        <w:rPr>
          <w:spacing w:val="1"/>
        </w:rPr>
        <w:t xml:space="preserve"> </w:t>
      </w:r>
      <w:r>
        <w:rPr>
          <w:spacing w:val="-1"/>
        </w:rPr>
        <w:t>nauczyciel</w:t>
      </w:r>
      <w:r>
        <w:rPr>
          <w:spacing w:val="2"/>
        </w:rPr>
        <w:t xml:space="preserve"> </w:t>
      </w:r>
      <w:r>
        <w:t>może</w:t>
      </w:r>
      <w:r>
        <w:rPr>
          <w:spacing w:val="3"/>
        </w:rPr>
        <w:t xml:space="preserve"> </w:t>
      </w:r>
      <w:r>
        <w:t>odmówić</w:t>
      </w:r>
      <w:r>
        <w:rPr>
          <w:spacing w:val="58"/>
        </w:rPr>
        <w:t xml:space="preserve"> </w:t>
      </w:r>
      <w:r>
        <w:rPr>
          <w:spacing w:val="-1"/>
        </w:rPr>
        <w:t>wyznaczenia</w:t>
      </w:r>
      <w:r>
        <w:rPr>
          <w:spacing w:val="-2"/>
        </w:rPr>
        <w:t xml:space="preserve"> </w:t>
      </w:r>
      <w:r>
        <w:rPr>
          <w:spacing w:val="-1"/>
        </w:rPr>
        <w:t>drugiego</w:t>
      </w:r>
      <w:r>
        <w:t xml:space="preserve"> terminu </w:t>
      </w:r>
      <w:r>
        <w:rPr>
          <w:spacing w:val="-1"/>
        </w:rPr>
        <w:t>wykonania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domowej.</w:t>
      </w:r>
    </w:p>
    <w:p w:rsidR="006725A3" w:rsidRDefault="00EE4252">
      <w:pPr>
        <w:pStyle w:val="Tekstpodstawowy"/>
        <w:numPr>
          <w:ilvl w:val="0"/>
          <w:numId w:val="5"/>
        </w:numPr>
        <w:tabs>
          <w:tab w:val="left" w:pos="824"/>
        </w:tabs>
        <w:kinsoku w:val="0"/>
        <w:overflowPunct w:val="0"/>
        <w:ind w:right="117" w:hanging="360"/>
        <w:jc w:val="both"/>
        <w:rPr>
          <w:spacing w:val="-1"/>
        </w:rPr>
      </w:pPr>
      <w:r>
        <w:rPr>
          <w:spacing w:val="-1"/>
        </w:rPr>
        <w:t>Ocenienie</w:t>
      </w:r>
      <w:r>
        <w:rPr>
          <w:spacing w:val="6"/>
        </w:rPr>
        <w:t xml:space="preserve"> </w:t>
      </w:r>
      <w:r>
        <w:t>prac</w:t>
      </w:r>
      <w:r>
        <w:rPr>
          <w:spacing w:val="6"/>
        </w:rPr>
        <w:t xml:space="preserve"> </w:t>
      </w:r>
      <w:r>
        <w:t>może</w:t>
      </w:r>
      <w:r>
        <w:rPr>
          <w:spacing w:val="6"/>
        </w:rPr>
        <w:t xml:space="preserve"> </w:t>
      </w:r>
      <w:r>
        <w:t>nastąpić</w:t>
      </w:r>
      <w:r>
        <w:rPr>
          <w:spacing w:val="5"/>
        </w:rPr>
        <w:t xml:space="preserve"> </w:t>
      </w:r>
      <w:r>
        <w:rPr>
          <w:spacing w:val="-1"/>
        </w:rPr>
        <w:t>natychmiast</w:t>
      </w:r>
      <w:r>
        <w:rPr>
          <w:spacing w:val="6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upływie</w:t>
      </w:r>
      <w:r>
        <w:rPr>
          <w:spacing w:val="6"/>
        </w:rPr>
        <w:t xml:space="preserve"> </w:t>
      </w:r>
      <w:r>
        <w:t>terminu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t>realizacji</w:t>
      </w:r>
      <w:r>
        <w:rPr>
          <w:spacing w:val="8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 xml:space="preserve">podczas kontroli </w:t>
      </w:r>
      <w:r>
        <w:rPr>
          <w:spacing w:val="-1"/>
        </w:rPr>
        <w:t xml:space="preserve">zeszytów </w:t>
      </w:r>
      <w:r>
        <w:t xml:space="preserve">– </w:t>
      </w:r>
      <w:r>
        <w:rPr>
          <w:spacing w:val="-1"/>
        </w:rPr>
        <w:t>zgodnie</w:t>
      </w:r>
      <w:r>
        <w:t xml:space="preserve"> z umową</w:t>
      </w:r>
      <w:r>
        <w:rPr>
          <w:spacing w:val="-2"/>
        </w:rPr>
        <w:t xml:space="preserve"> </w:t>
      </w:r>
      <w:r>
        <w:rPr>
          <w:spacing w:val="-1"/>
        </w:rPr>
        <w:t>dotyczącą</w:t>
      </w:r>
      <w:r>
        <w:t xml:space="preserve"> konkretnej </w:t>
      </w:r>
      <w:r>
        <w:rPr>
          <w:spacing w:val="-1"/>
        </w:rPr>
        <w:t>pracy.</w:t>
      </w:r>
    </w:p>
    <w:p w:rsidR="006725A3" w:rsidRDefault="006725A3">
      <w:pPr>
        <w:kinsoku w:val="0"/>
        <w:overflowPunct w:val="0"/>
        <w:spacing w:line="240" w:lineRule="exact"/>
      </w:pPr>
    </w:p>
    <w:p w:rsidR="006725A3" w:rsidRDefault="006725A3">
      <w:pPr>
        <w:kinsoku w:val="0"/>
        <w:overflowPunct w:val="0"/>
        <w:spacing w:line="240" w:lineRule="exact"/>
      </w:pPr>
    </w:p>
    <w:p w:rsidR="006725A3" w:rsidRDefault="006725A3">
      <w:pPr>
        <w:kinsoku w:val="0"/>
        <w:overflowPunct w:val="0"/>
        <w:spacing w:before="13" w:line="340" w:lineRule="exact"/>
        <w:rPr>
          <w:sz w:val="34"/>
          <w:szCs w:val="34"/>
        </w:rPr>
      </w:pPr>
    </w:p>
    <w:p w:rsidR="0042012D" w:rsidRDefault="0042012D" w:rsidP="0042012D">
      <w:pPr>
        <w:pStyle w:val="Tekstpodstawowy"/>
        <w:tabs>
          <w:tab w:val="left" w:pos="383"/>
        </w:tabs>
        <w:kinsoku w:val="0"/>
        <w:overflowPunct w:val="0"/>
        <w:ind w:left="116" w:right="117" w:firstLine="0"/>
        <w:rPr>
          <w:spacing w:val="-1"/>
        </w:rPr>
      </w:pPr>
    </w:p>
    <w:p w:rsidR="0042012D" w:rsidRDefault="0042012D" w:rsidP="0042012D"/>
    <w:p w:rsidR="00EE4252" w:rsidRDefault="0042012D" w:rsidP="0042012D">
      <w:pPr>
        <w:tabs>
          <w:tab w:val="left" w:pos="5815"/>
        </w:tabs>
      </w:pPr>
      <w:r>
        <w:tab/>
        <w:t>Alicja Wróblewska – Karpińska</w:t>
      </w:r>
    </w:p>
    <w:p w:rsidR="0042012D" w:rsidRPr="0042012D" w:rsidRDefault="0042012D" w:rsidP="0042012D">
      <w:pPr>
        <w:tabs>
          <w:tab w:val="left" w:pos="5815"/>
        </w:tabs>
      </w:pPr>
      <w:r>
        <w:tab/>
        <w:t xml:space="preserve">Alicja Nowakowska – Kaczmarzyk </w:t>
      </w:r>
    </w:p>
    <w:sectPr w:rsidR="0042012D" w:rsidRPr="0042012D" w:rsidSect="006725A3">
      <w:pgSz w:w="11910" w:h="16840"/>
      <w:pgMar w:top="1340" w:right="1300" w:bottom="960" w:left="1300" w:header="0" w:footer="76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1C" w:rsidRDefault="009D101C">
      <w:r>
        <w:separator/>
      </w:r>
    </w:p>
  </w:endnote>
  <w:endnote w:type="continuationSeparator" w:id="1">
    <w:p w:rsidR="009D101C" w:rsidRDefault="009D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A3" w:rsidRDefault="00B615EA">
    <w:pPr>
      <w:kinsoku w:val="0"/>
      <w:overflowPunct w:val="0"/>
      <w:spacing w:line="14" w:lineRule="auto"/>
      <w:rPr>
        <w:sz w:val="20"/>
        <w:szCs w:val="20"/>
      </w:rPr>
    </w:pPr>
    <w:r w:rsidRPr="00B615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2.85pt;width:10pt;height:14pt;z-index:-251658752;mso-position-horizontal-relative:page;mso-position-vertical-relative:page" o:allowincell="f" filled="f" stroked="f">
          <v:textbox inset="0,0,0,0">
            <w:txbxContent>
              <w:p w:rsidR="006725A3" w:rsidRDefault="00B615EA">
                <w:pPr>
                  <w:pStyle w:val="Tekstpodstawowy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 w:rsidR="00EE4252">
                  <w:instrText xml:space="preserve"> PAGE </w:instrText>
                </w:r>
                <w:r>
                  <w:fldChar w:fldCharType="separate"/>
                </w:r>
                <w:r w:rsidR="000D5D2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1C" w:rsidRDefault="009D101C">
      <w:r>
        <w:separator/>
      </w:r>
    </w:p>
  </w:footnote>
  <w:footnote w:type="continuationSeparator" w:id="1">
    <w:p w:rsidR="009D101C" w:rsidRDefault="009D1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4" w:hanging="276"/>
      </w:pPr>
    </w:lvl>
    <w:lvl w:ilvl="2">
      <w:numFmt w:val="bullet"/>
      <w:lvlText w:val="•"/>
      <w:lvlJc w:val="left"/>
      <w:pPr>
        <w:ind w:left="1953" w:hanging="276"/>
      </w:pPr>
    </w:lvl>
    <w:lvl w:ilvl="3">
      <w:numFmt w:val="bullet"/>
      <w:lvlText w:val="•"/>
      <w:lvlJc w:val="left"/>
      <w:pPr>
        <w:ind w:left="2872" w:hanging="276"/>
      </w:pPr>
    </w:lvl>
    <w:lvl w:ilvl="4">
      <w:numFmt w:val="bullet"/>
      <w:lvlText w:val="•"/>
      <w:lvlJc w:val="left"/>
      <w:pPr>
        <w:ind w:left="3791" w:hanging="276"/>
      </w:pPr>
    </w:lvl>
    <w:lvl w:ilvl="5">
      <w:numFmt w:val="bullet"/>
      <w:lvlText w:val="•"/>
      <w:lvlJc w:val="left"/>
      <w:pPr>
        <w:ind w:left="4710" w:hanging="276"/>
      </w:pPr>
    </w:lvl>
    <w:lvl w:ilvl="6">
      <w:numFmt w:val="bullet"/>
      <w:lvlText w:val="•"/>
      <w:lvlJc w:val="left"/>
      <w:pPr>
        <w:ind w:left="5629" w:hanging="276"/>
      </w:pPr>
    </w:lvl>
    <w:lvl w:ilvl="7">
      <w:numFmt w:val="bullet"/>
      <w:lvlText w:val="•"/>
      <w:lvlJc w:val="left"/>
      <w:pPr>
        <w:ind w:left="6548" w:hanging="276"/>
      </w:pPr>
    </w:lvl>
    <w:lvl w:ilvl="8">
      <w:numFmt w:val="bullet"/>
      <w:lvlText w:val="•"/>
      <w:lvlJc w:val="left"/>
      <w:pPr>
        <w:ind w:left="7467" w:hanging="276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16" w:hanging="25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48"/>
      </w:pPr>
    </w:lvl>
    <w:lvl w:ilvl="3">
      <w:numFmt w:val="bullet"/>
      <w:lvlText w:val="•"/>
      <w:lvlJc w:val="left"/>
      <w:pPr>
        <w:ind w:left="2718" w:hanging="348"/>
      </w:pPr>
    </w:lvl>
    <w:lvl w:ilvl="4">
      <w:numFmt w:val="bullet"/>
      <w:lvlText w:val="•"/>
      <w:lvlJc w:val="left"/>
      <w:pPr>
        <w:ind w:left="3659" w:hanging="348"/>
      </w:pPr>
    </w:lvl>
    <w:lvl w:ilvl="5">
      <w:numFmt w:val="bullet"/>
      <w:lvlText w:val="•"/>
      <w:lvlJc w:val="left"/>
      <w:pPr>
        <w:ind w:left="4600" w:hanging="348"/>
      </w:pPr>
    </w:lvl>
    <w:lvl w:ilvl="6">
      <w:numFmt w:val="bullet"/>
      <w:lvlText w:val="•"/>
      <w:lvlJc w:val="left"/>
      <w:pPr>
        <w:ind w:left="5541" w:hanging="348"/>
      </w:pPr>
    </w:lvl>
    <w:lvl w:ilvl="7">
      <w:numFmt w:val="bullet"/>
      <w:lvlText w:val="•"/>
      <w:lvlJc w:val="left"/>
      <w:pPr>
        <w:ind w:left="6482" w:hanging="348"/>
      </w:pPr>
    </w:lvl>
    <w:lvl w:ilvl="8">
      <w:numFmt w:val="bullet"/>
      <w:lvlText w:val="•"/>
      <w:lvlJc w:val="left"/>
      <w:pPr>
        <w:ind w:left="7423" w:hanging="34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4" w:hanging="240"/>
      </w:pPr>
    </w:lvl>
    <w:lvl w:ilvl="2">
      <w:numFmt w:val="bullet"/>
      <w:lvlText w:val="•"/>
      <w:lvlJc w:val="left"/>
      <w:pPr>
        <w:ind w:left="1953" w:hanging="240"/>
      </w:pPr>
    </w:lvl>
    <w:lvl w:ilvl="3">
      <w:numFmt w:val="bullet"/>
      <w:lvlText w:val="•"/>
      <w:lvlJc w:val="left"/>
      <w:pPr>
        <w:ind w:left="2872" w:hanging="240"/>
      </w:pPr>
    </w:lvl>
    <w:lvl w:ilvl="4">
      <w:numFmt w:val="bullet"/>
      <w:lvlText w:val="•"/>
      <w:lvlJc w:val="left"/>
      <w:pPr>
        <w:ind w:left="3791" w:hanging="240"/>
      </w:pPr>
    </w:lvl>
    <w:lvl w:ilvl="5">
      <w:numFmt w:val="bullet"/>
      <w:lvlText w:val="•"/>
      <w:lvlJc w:val="left"/>
      <w:pPr>
        <w:ind w:left="4710" w:hanging="240"/>
      </w:pPr>
    </w:lvl>
    <w:lvl w:ilvl="6">
      <w:numFmt w:val="bullet"/>
      <w:lvlText w:val="•"/>
      <w:lvlJc w:val="left"/>
      <w:pPr>
        <w:ind w:left="5629" w:hanging="240"/>
      </w:pPr>
    </w:lvl>
    <w:lvl w:ilvl="7">
      <w:numFmt w:val="bullet"/>
      <w:lvlText w:val="•"/>
      <w:lvlJc w:val="left"/>
      <w:pPr>
        <w:ind w:left="6548" w:hanging="240"/>
      </w:pPr>
    </w:lvl>
    <w:lvl w:ilvl="8">
      <w:numFmt w:val="bullet"/>
      <w:lvlText w:val="•"/>
      <w:lvlJc w:val="left"/>
      <w:pPr>
        <w:ind w:left="7467" w:hanging="24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04" w:hanging="389"/>
      </w:pPr>
      <w:rPr>
        <w:rFonts w:ascii="Cambria" w:hAnsi="Cambria" w:cs="Cambria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ind w:left="656" w:hanging="18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617" w:hanging="180"/>
      </w:pPr>
    </w:lvl>
    <w:lvl w:ilvl="3">
      <w:numFmt w:val="bullet"/>
      <w:lvlText w:val="•"/>
      <w:lvlJc w:val="left"/>
      <w:pPr>
        <w:ind w:left="2578" w:hanging="180"/>
      </w:pPr>
    </w:lvl>
    <w:lvl w:ilvl="4">
      <w:numFmt w:val="bullet"/>
      <w:lvlText w:val="•"/>
      <w:lvlJc w:val="left"/>
      <w:pPr>
        <w:ind w:left="3539" w:hanging="180"/>
      </w:pPr>
    </w:lvl>
    <w:lvl w:ilvl="5">
      <w:numFmt w:val="bullet"/>
      <w:lvlText w:val="•"/>
      <w:lvlJc w:val="left"/>
      <w:pPr>
        <w:ind w:left="4500" w:hanging="180"/>
      </w:pPr>
    </w:lvl>
    <w:lvl w:ilvl="6">
      <w:numFmt w:val="bullet"/>
      <w:lvlText w:val="•"/>
      <w:lvlJc w:val="left"/>
      <w:pPr>
        <w:ind w:left="5461" w:hanging="180"/>
      </w:pPr>
    </w:lvl>
    <w:lvl w:ilvl="7">
      <w:numFmt w:val="bullet"/>
      <w:lvlText w:val="•"/>
      <w:lvlJc w:val="left"/>
      <w:pPr>
        <w:ind w:left="6422" w:hanging="180"/>
      </w:pPr>
    </w:lvl>
    <w:lvl w:ilvl="8">
      <w:numFmt w:val="bullet"/>
      <w:lvlText w:val="•"/>
      <w:lvlJc w:val="left"/>
      <w:pPr>
        <w:ind w:left="7383" w:hanging="180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656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520" w:hanging="180"/>
      </w:pPr>
    </w:lvl>
    <w:lvl w:ilvl="2">
      <w:numFmt w:val="bullet"/>
      <w:lvlText w:val="•"/>
      <w:lvlJc w:val="left"/>
      <w:pPr>
        <w:ind w:left="2385" w:hanging="180"/>
      </w:pPr>
    </w:lvl>
    <w:lvl w:ilvl="3">
      <w:numFmt w:val="bullet"/>
      <w:lvlText w:val="•"/>
      <w:lvlJc w:val="left"/>
      <w:pPr>
        <w:ind w:left="3250" w:hanging="180"/>
      </w:pPr>
    </w:lvl>
    <w:lvl w:ilvl="4">
      <w:numFmt w:val="bullet"/>
      <w:lvlText w:val="•"/>
      <w:lvlJc w:val="left"/>
      <w:pPr>
        <w:ind w:left="4115" w:hanging="180"/>
      </w:pPr>
    </w:lvl>
    <w:lvl w:ilvl="5">
      <w:numFmt w:val="bullet"/>
      <w:lvlText w:val="•"/>
      <w:lvlJc w:val="left"/>
      <w:pPr>
        <w:ind w:left="4980" w:hanging="180"/>
      </w:pPr>
    </w:lvl>
    <w:lvl w:ilvl="6">
      <w:numFmt w:val="bullet"/>
      <w:lvlText w:val="•"/>
      <w:lvlJc w:val="left"/>
      <w:pPr>
        <w:ind w:left="5845" w:hanging="180"/>
      </w:pPr>
    </w:lvl>
    <w:lvl w:ilvl="7">
      <w:numFmt w:val="bullet"/>
      <w:lvlText w:val="•"/>
      <w:lvlJc w:val="left"/>
      <w:pPr>
        <w:ind w:left="6710" w:hanging="180"/>
      </w:pPr>
    </w:lvl>
    <w:lvl w:ilvl="8">
      <w:numFmt w:val="bullet"/>
      <w:lvlText w:val="•"/>
      <w:lvlJc w:val="left"/>
      <w:pPr>
        <w:ind w:left="7575" w:hanging="180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196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3223" w:hanging="360"/>
      </w:pPr>
    </w:lvl>
    <w:lvl w:ilvl="5">
      <w:numFmt w:val="bullet"/>
      <w:lvlText w:val="•"/>
      <w:lvlJc w:val="left"/>
      <w:pPr>
        <w:ind w:left="4237" w:hanging="360"/>
      </w:pPr>
    </w:lvl>
    <w:lvl w:ilvl="6">
      <w:numFmt w:val="bullet"/>
      <w:lvlText w:val="•"/>
      <w:lvlJc w:val="left"/>
      <w:pPr>
        <w:ind w:left="5250" w:hanging="360"/>
      </w:pPr>
    </w:lvl>
    <w:lvl w:ilvl="7">
      <w:numFmt w:val="bullet"/>
      <w:lvlText w:val="•"/>
      <w:lvlJc w:val="left"/>
      <w:pPr>
        <w:ind w:left="6264" w:hanging="360"/>
      </w:pPr>
    </w:lvl>
    <w:lvl w:ilvl="8">
      <w:numFmt w:val="bullet"/>
      <w:lvlText w:val="•"/>
      <w:lvlJc w:val="left"/>
      <w:pPr>
        <w:ind w:left="7278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16" w:hanging="2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4" w:hanging="269"/>
      </w:pPr>
    </w:lvl>
    <w:lvl w:ilvl="2">
      <w:numFmt w:val="bullet"/>
      <w:lvlText w:val="•"/>
      <w:lvlJc w:val="left"/>
      <w:pPr>
        <w:ind w:left="1953" w:hanging="269"/>
      </w:pPr>
    </w:lvl>
    <w:lvl w:ilvl="3">
      <w:numFmt w:val="bullet"/>
      <w:lvlText w:val="•"/>
      <w:lvlJc w:val="left"/>
      <w:pPr>
        <w:ind w:left="2872" w:hanging="269"/>
      </w:pPr>
    </w:lvl>
    <w:lvl w:ilvl="4">
      <w:numFmt w:val="bullet"/>
      <w:lvlText w:val="•"/>
      <w:lvlJc w:val="left"/>
      <w:pPr>
        <w:ind w:left="3791" w:hanging="269"/>
      </w:pPr>
    </w:lvl>
    <w:lvl w:ilvl="5">
      <w:numFmt w:val="bullet"/>
      <w:lvlText w:val="•"/>
      <w:lvlJc w:val="left"/>
      <w:pPr>
        <w:ind w:left="4710" w:hanging="269"/>
      </w:pPr>
    </w:lvl>
    <w:lvl w:ilvl="6">
      <w:numFmt w:val="bullet"/>
      <w:lvlText w:val="•"/>
      <w:lvlJc w:val="left"/>
      <w:pPr>
        <w:ind w:left="5629" w:hanging="269"/>
      </w:pPr>
    </w:lvl>
    <w:lvl w:ilvl="7">
      <w:numFmt w:val="bullet"/>
      <w:lvlText w:val="•"/>
      <w:lvlJc w:val="left"/>
      <w:pPr>
        <w:ind w:left="6548" w:hanging="269"/>
      </w:pPr>
    </w:lvl>
    <w:lvl w:ilvl="8">
      <w:numFmt w:val="bullet"/>
      <w:lvlText w:val="•"/>
      <w:lvlJc w:val="left"/>
      <w:pPr>
        <w:ind w:left="7467" w:hanging="269"/>
      </w:pPr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left="1196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06" w:hanging="360"/>
      </w:pPr>
    </w:lvl>
    <w:lvl w:ilvl="2">
      <w:numFmt w:val="bullet"/>
      <w:lvlText w:val="•"/>
      <w:lvlJc w:val="left"/>
      <w:pPr>
        <w:ind w:left="2817" w:hanging="360"/>
      </w:pPr>
    </w:lvl>
    <w:lvl w:ilvl="3">
      <w:numFmt w:val="bullet"/>
      <w:lvlText w:val="•"/>
      <w:lvlJc w:val="left"/>
      <w:pPr>
        <w:ind w:left="3628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061" w:hanging="360"/>
      </w:pPr>
    </w:lvl>
    <w:lvl w:ilvl="7">
      <w:numFmt w:val="bullet"/>
      <w:lvlText w:val="•"/>
      <w:lvlJc w:val="left"/>
      <w:pPr>
        <w:ind w:left="6872" w:hanging="360"/>
      </w:pPr>
    </w:lvl>
    <w:lvl w:ilvl="8">
      <w:numFmt w:val="bullet"/>
      <w:lvlText w:val="•"/>
      <w:lvlJc w:val="left"/>
      <w:pPr>
        <w:ind w:left="7683" w:hanging="360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6">
    <w:nsid w:val="00000412"/>
    <w:multiLevelType w:val="multilevel"/>
    <w:tmpl w:val="00000895"/>
    <w:lvl w:ilvl="0">
      <w:start w:val="6"/>
      <w:numFmt w:val="decimal"/>
      <w:lvlText w:val="%1."/>
      <w:lvlJc w:val="left"/>
      <w:pPr>
        <w:ind w:left="836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2" w:hanging="348"/>
      </w:pPr>
    </w:lvl>
    <w:lvl w:ilvl="2">
      <w:numFmt w:val="bullet"/>
      <w:lvlText w:val="•"/>
      <w:lvlJc w:val="left"/>
      <w:pPr>
        <w:ind w:left="2529" w:hanging="348"/>
      </w:pPr>
    </w:lvl>
    <w:lvl w:ilvl="3">
      <w:numFmt w:val="bullet"/>
      <w:lvlText w:val="•"/>
      <w:lvlJc w:val="left"/>
      <w:pPr>
        <w:ind w:left="3376" w:hanging="348"/>
      </w:pPr>
    </w:lvl>
    <w:lvl w:ilvl="4">
      <w:numFmt w:val="bullet"/>
      <w:lvlText w:val="•"/>
      <w:lvlJc w:val="left"/>
      <w:pPr>
        <w:ind w:left="4223" w:hanging="348"/>
      </w:pPr>
    </w:lvl>
    <w:lvl w:ilvl="5">
      <w:numFmt w:val="bullet"/>
      <w:lvlText w:val="•"/>
      <w:lvlJc w:val="left"/>
      <w:pPr>
        <w:ind w:left="5070" w:hanging="348"/>
      </w:pPr>
    </w:lvl>
    <w:lvl w:ilvl="6">
      <w:numFmt w:val="bullet"/>
      <w:lvlText w:val="•"/>
      <w:lvlJc w:val="left"/>
      <w:pPr>
        <w:ind w:left="5917" w:hanging="348"/>
      </w:pPr>
    </w:lvl>
    <w:lvl w:ilvl="7">
      <w:numFmt w:val="bullet"/>
      <w:lvlText w:val="•"/>
      <w:lvlJc w:val="left"/>
      <w:pPr>
        <w:ind w:left="6764" w:hanging="348"/>
      </w:pPr>
    </w:lvl>
    <w:lvl w:ilvl="8">
      <w:numFmt w:val="bullet"/>
      <w:lvlText w:val="•"/>
      <w:lvlJc w:val="left"/>
      <w:pPr>
        <w:ind w:left="7611" w:hanging="348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0" w:hanging="240"/>
      </w:pPr>
    </w:lvl>
    <w:lvl w:ilvl="2">
      <w:numFmt w:val="bullet"/>
      <w:lvlText w:val="•"/>
      <w:lvlJc w:val="left"/>
      <w:pPr>
        <w:ind w:left="2145" w:hanging="240"/>
      </w:pPr>
    </w:lvl>
    <w:lvl w:ilvl="3">
      <w:numFmt w:val="bullet"/>
      <w:lvlText w:val="•"/>
      <w:lvlJc w:val="left"/>
      <w:pPr>
        <w:ind w:left="3040" w:hanging="240"/>
      </w:pPr>
    </w:lvl>
    <w:lvl w:ilvl="4">
      <w:numFmt w:val="bullet"/>
      <w:lvlText w:val="•"/>
      <w:lvlJc w:val="left"/>
      <w:pPr>
        <w:ind w:left="3935" w:hanging="240"/>
      </w:pPr>
    </w:lvl>
    <w:lvl w:ilvl="5">
      <w:numFmt w:val="bullet"/>
      <w:lvlText w:val="•"/>
      <w:lvlJc w:val="left"/>
      <w:pPr>
        <w:ind w:left="4830" w:hanging="240"/>
      </w:pPr>
    </w:lvl>
    <w:lvl w:ilvl="6">
      <w:numFmt w:val="bullet"/>
      <w:lvlText w:val="•"/>
      <w:lvlJc w:val="left"/>
      <w:pPr>
        <w:ind w:left="5725" w:hanging="240"/>
      </w:pPr>
    </w:lvl>
    <w:lvl w:ilvl="7">
      <w:numFmt w:val="bullet"/>
      <w:lvlText w:val="•"/>
      <w:lvlJc w:val="left"/>
      <w:pPr>
        <w:ind w:left="6620" w:hanging="240"/>
      </w:pPr>
    </w:lvl>
    <w:lvl w:ilvl="8">
      <w:numFmt w:val="bullet"/>
      <w:lvlText w:val="•"/>
      <w:lvlJc w:val="left"/>
      <w:pPr>
        <w:ind w:left="7515" w:hanging="240"/>
      </w:pPr>
    </w:lvl>
  </w:abstractNum>
  <w:abstractNum w:abstractNumId="18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360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5" w:hanging="245"/>
      </w:pPr>
    </w:lvl>
    <w:lvl w:ilvl="2">
      <w:numFmt w:val="bullet"/>
      <w:lvlText w:val="•"/>
      <w:lvlJc w:val="left"/>
      <w:pPr>
        <w:ind w:left="2149" w:hanging="245"/>
      </w:pPr>
    </w:lvl>
    <w:lvl w:ilvl="3">
      <w:numFmt w:val="bullet"/>
      <w:lvlText w:val="•"/>
      <w:lvlJc w:val="left"/>
      <w:pPr>
        <w:ind w:left="3044" w:hanging="245"/>
      </w:pPr>
    </w:lvl>
    <w:lvl w:ilvl="4">
      <w:numFmt w:val="bullet"/>
      <w:lvlText w:val="•"/>
      <w:lvlJc w:val="left"/>
      <w:pPr>
        <w:ind w:left="3938" w:hanging="245"/>
      </w:pPr>
    </w:lvl>
    <w:lvl w:ilvl="5">
      <w:numFmt w:val="bullet"/>
      <w:lvlText w:val="•"/>
      <w:lvlJc w:val="left"/>
      <w:pPr>
        <w:ind w:left="4833" w:hanging="245"/>
      </w:pPr>
    </w:lvl>
    <w:lvl w:ilvl="6">
      <w:numFmt w:val="bullet"/>
      <w:lvlText w:val="•"/>
      <w:lvlJc w:val="left"/>
      <w:pPr>
        <w:ind w:left="5727" w:hanging="245"/>
      </w:pPr>
    </w:lvl>
    <w:lvl w:ilvl="7">
      <w:numFmt w:val="bullet"/>
      <w:lvlText w:val="•"/>
      <w:lvlJc w:val="left"/>
      <w:pPr>
        <w:ind w:left="6622" w:hanging="245"/>
      </w:pPr>
    </w:lvl>
    <w:lvl w:ilvl="8">
      <w:numFmt w:val="bullet"/>
      <w:lvlText w:val="•"/>
      <w:lvlJc w:val="left"/>
      <w:pPr>
        <w:ind w:left="7516" w:hanging="245"/>
      </w:pPr>
    </w:lvl>
  </w:abstractNum>
  <w:abstractNum w:abstractNumId="19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116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4" w:hanging="245"/>
      </w:pPr>
    </w:lvl>
    <w:lvl w:ilvl="2">
      <w:numFmt w:val="bullet"/>
      <w:lvlText w:val="•"/>
      <w:lvlJc w:val="left"/>
      <w:pPr>
        <w:ind w:left="1953" w:hanging="245"/>
      </w:pPr>
    </w:lvl>
    <w:lvl w:ilvl="3">
      <w:numFmt w:val="bullet"/>
      <w:lvlText w:val="•"/>
      <w:lvlJc w:val="left"/>
      <w:pPr>
        <w:ind w:left="2872" w:hanging="245"/>
      </w:pPr>
    </w:lvl>
    <w:lvl w:ilvl="4">
      <w:numFmt w:val="bullet"/>
      <w:lvlText w:val="•"/>
      <w:lvlJc w:val="left"/>
      <w:pPr>
        <w:ind w:left="3791" w:hanging="245"/>
      </w:pPr>
    </w:lvl>
    <w:lvl w:ilvl="5">
      <w:numFmt w:val="bullet"/>
      <w:lvlText w:val="•"/>
      <w:lvlJc w:val="left"/>
      <w:pPr>
        <w:ind w:left="4710" w:hanging="245"/>
      </w:pPr>
    </w:lvl>
    <w:lvl w:ilvl="6">
      <w:numFmt w:val="bullet"/>
      <w:lvlText w:val="•"/>
      <w:lvlJc w:val="left"/>
      <w:pPr>
        <w:ind w:left="5629" w:hanging="245"/>
      </w:pPr>
    </w:lvl>
    <w:lvl w:ilvl="7">
      <w:numFmt w:val="bullet"/>
      <w:lvlText w:val="•"/>
      <w:lvlJc w:val="left"/>
      <w:pPr>
        <w:ind w:left="6548" w:hanging="245"/>
      </w:pPr>
    </w:lvl>
    <w:lvl w:ilvl="8">
      <w:numFmt w:val="bullet"/>
      <w:lvlText w:val="•"/>
      <w:lvlJc w:val="left"/>
      <w:pPr>
        <w:ind w:left="7467" w:hanging="245"/>
      </w:pPr>
    </w:lvl>
  </w:abstractNum>
  <w:abstractNum w:abstractNumId="2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116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4" w:hanging="245"/>
      </w:pPr>
    </w:lvl>
    <w:lvl w:ilvl="2">
      <w:numFmt w:val="bullet"/>
      <w:lvlText w:val="•"/>
      <w:lvlJc w:val="left"/>
      <w:pPr>
        <w:ind w:left="1953" w:hanging="245"/>
      </w:pPr>
    </w:lvl>
    <w:lvl w:ilvl="3">
      <w:numFmt w:val="bullet"/>
      <w:lvlText w:val="•"/>
      <w:lvlJc w:val="left"/>
      <w:pPr>
        <w:ind w:left="2872" w:hanging="245"/>
      </w:pPr>
    </w:lvl>
    <w:lvl w:ilvl="4">
      <w:numFmt w:val="bullet"/>
      <w:lvlText w:val="•"/>
      <w:lvlJc w:val="left"/>
      <w:pPr>
        <w:ind w:left="3791" w:hanging="245"/>
      </w:pPr>
    </w:lvl>
    <w:lvl w:ilvl="5">
      <w:numFmt w:val="bullet"/>
      <w:lvlText w:val="•"/>
      <w:lvlJc w:val="left"/>
      <w:pPr>
        <w:ind w:left="4710" w:hanging="245"/>
      </w:pPr>
    </w:lvl>
    <w:lvl w:ilvl="6">
      <w:numFmt w:val="bullet"/>
      <w:lvlText w:val="•"/>
      <w:lvlJc w:val="left"/>
      <w:pPr>
        <w:ind w:left="5629" w:hanging="245"/>
      </w:pPr>
    </w:lvl>
    <w:lvl w:ilvl="7">
      <w:numFmt w:val="bullet"/>
      <w:lvlText w:val="•"/>
      <w:lvlJc w:val="left"/>
      <w:pPr>
        <w:ind w:left="6548" w:hanging="245"/>
      </w:pPr>
    </w:lvl>
    <w:lvl w:ilvl="8">
      <w:numFmt w:val="bullet"/>
      <w:lvlText w:val="•"/>
      <w:lvlJc w:val="left"/>
      <w:pPr>
        <w:ind w:left="7467" w:hanging="245"/>
      </w:pPr>
    </w:lvl>
  </w:abstractNum>
  <w:abstractNum w:abstractNumId="21">
    <w:nsid w:val="250A2F64"/>
    <w:multiLevelType w:val="multilevel"/>
    <w:tmpl w:val="A4CE0C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7407D"/>
    <w:multiLevelType w:val="multilevel"/>
    <w:tmpl w:val="91669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A07EB6"/>
    <w:rsid w:val="000D5D28"/>
    <w:rsid w:val="00364C6B"/>
    <w:rsid w:val="0042012D"/>
    <w:rsid w:val="00503A71"/>
    <w:rsid w:val="005138B7"/>
    <w:rsid w:val="006725A3"/>
    <w:rsid w:val="00907C9C"/>
    <w:rsid w:val="009D101C"/>
    <w:rsid w:val="00A07EB6"/>
    <w:rsid w:val="00B615EA"/>
    <w:rsid w:val="00C14278"/>
    <w:rsid w:val="00EE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725A3"/>
    <w:pPr>
      <w:ind w:left="836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5A3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725A3"/>
    <w:pPr>
      <w:ind w:left="116"/>
      <w:outlineLvl w:val="0"/>
    </w:pPr>
    <w:rPr>
      <w:b/>
      <w:bCs/>
    </w:rPr>
  </w:style>
  <w:style w:type="paragraph" w:styleId="Akapitzlist">
    <w:name w:val="List Paragraph"/>
    <w:basedOn w:val="Normalny"/>
    <w:uiPriority w:val="34"/>
    <w:qFormat/>
    <w:rsid w:val="006725A3"/>
  </w:style>
  <w:style w:type="paragraph" w:customStyle="1" w:styleId="TableParagraph">
    <w:name w:val="Table Paragraph"/>
    <w:basedOn w:val="Normalny"/>
    <w:uiPriority w:val="1"/>
    <w:qFormat/>
    <w:rsid w:val="006725A3"/>
  </w:style>
  <w:style w:type="paragraph" w:styleId="Nagwek">
    <w:name w:val="header"/>
    <w:basedOn w:val="Normalny"/>
    <w:link w:val="NagwekZnak"/>
    <w:uiPriority w:val="99"/>
    <w:semiHidden/>
    <w:unhideWhenUsed/>
    <w:rsid w:val="000D5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D2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D5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D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2021-09-01T08:22:00Z</dcterms:created>
  <dcterms:modified xsi:type="dcterms:W3CDTF">2021-09-03T17:49:00Z</dcterms:modified>
</cp:coreProperties>
</file>